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FF5" w:rsidRPr="00497730" w:rsidRDefault="00CF2FF5" w:rsidP="00093A83">
      <w:pPr>
        <w:pStyle w:val="Tytu"/>
        <w:rPr>
          <w:sz w:val="22"/>
          <w:szCs w:val="22"/>
        </w:rPr>
      </w:pPr>
      <w:r w:rsidRPr="00497730">
        <w:rPr>
          <w:sz w:val="22"/>
          <w:szCs w:val="22"/>
        </w:rPr>
        <w:t>UMOWA – ZLECENIE</w:t>
      </w:r>
    </w:p>
    <w:p w:rsidR="00536972" w:rsidRPr="00497730" w:rsidRDefault="00536972" w:rsidP="00093A83">
      <w:pPr>
        <w:jc w:val="both"/>
        <w:rPr>
          <w:sz w:val="22"/>
          <w:szCs w:val="22"/>
        </w:rPr>
      </w:pPr>
    </w:p>
    <w:p w:rsidR="00354826" w:rsidRPr="00497730" w:rsidRDefault="00354826" w:rsidP="00354826">
      <w:pPr>
        <w:jc w:val="both"/>
        <w:rPr>
          <w:b/>
          <w:sz w:val="22"/>
          <w:szCs w:val="22"/>
        </w:rPr>
      </w:pPr>
      <w:r>
        <w:rPr>
          <w:sz w:val="22"/>
          <w:szCs w:val="22"/>
        </w:rPr>
        <w:t>zawarta</w:t>
      </w:r>
      <w:r w:rsidRPr="00497730">
        <w:rPr>
          <w:sz w:val="22"/>
          <w:szCs w:val="22"/>
        </w:rPr>
        <w:t xml:space="preserve"> w dniu ……………</w:t>
      </w:r>
      <w:r>
        <w:rPr>
          <w:sz w:val="22"/>
          <w:szCs w:val="22"/>
        </w:rPr>
        <w:t>…</w:t>
      </w:r>
      <w:r w:rsidRPr="00497730">
        <w:rPr>
          <w:sz w:val="22"/>
          <w:szCs w:val="22"/>
        </w:rPr>
        <w:t>…</w:t>
      </w:r>
      <w:r w:rsidRPr="00AC54FE">
        <w:rPr>
          <w:sz w:val="22"/>
          <w:szCs w:val="22"/>
        </w:rPr>
        <w:t>201</w:t>
      </w:r>
      <w:r w:rsidR="00C02845">
        <w:rPr>
          <w:sz w:val="22"/>
          <w:szCs w:val="22"/>
        </w:rPr>
        <w:t>9</w:t>
      </w:r>
      <w:r w:rsidRPr="00AC54FE">
        <w:rPr>
          <w:sz w:val="22"/>
          <w:szCs w:val="22"/>
        </w:rPr>
        <w:t xml:space="preserve"> r</w:t>
      </w:r>
      <w:r w:rsidRPr="00497730">
        <w:rPr>
          <w:sz w:val="22"/>
          <w:szCs w:val="22"/>
        </w:rPr>
        <w:t>. pomiędzy:</w:t>
      </w:r>
      <w:r w:rsidRPr="00497730">
        <w:rPr>
          <w:sz w:val="22"/>
          <w:szCs w:val="22"/>
        </w:rPr>
        <w:br/>
      </w:r>
      <w:r w:rsidRPr="00497730">
        <w:rPr>
          <w:b/>
          <w:sz w:val="22"/>
          <w:szCs w:val="22"/>
        </w:rPr>
        <w:t>Dolnośląską Federacją Sportu</w:t>
      </w:r>
      <w:r w:rsidRPr="00497730">
        <w:rPr>
          <w:sz w:val="22"/>
          <w:szCs w:val="22"/>
        </w:rPr>
        <w:t>, ul. Borowska 1-3, 50-529 Wrocław,  NIP 899-21-28-344, reprezentowaną przez</w:t>
      </w:r>
      <w:r>
        <w:rPr>
          <w:b/>
          <w:sz w:val="22"/>
          <w:szCs w:val="22"/>
        </w:rPr>
        <w:t xml:space="preserve"> Arkadiusza Zagrodnika – Dyrektora Biura DFS i Bożenę Górkę – Główną</w:t>
      </w:r>
      <w:r w:rsidRPr="00497730">
        <w:rPr>
          <w:b/>
          <w:sz w:val="22"/>
          <w:szCs w:val="22"/>
        </w:rPr>
        <w:t xml:space="preserve"> Księgową,</w:t>
      </w:r>
    </w:p>
    <w:p w:rsidR="00354826" w:rsidRPr="00497730" w:rsidRDefault="00354826" w:rsidP="00354826">
      <w:pPr>
        <w:spacing w:line="360" w:lineRule="auto"/>
        <w:jc w:val="both"/>
        <w:rPr>
          <w:b/>
          <w:sz w:val="22"/>
          <w:szCs w:val="22"/>
        </w:rPr>
      </w:pPr>
      <w:r>
        <w:rPr>
          <w:sz w:val="22"/>
          <w:szCs w:val="22"/>
        </w:rPr>
        <w:t>zwaną</w:t>
      </w:r>
      <w:r w:rsidRPr="00497730">
        <w:rPr>
          <w:sz w:val="22"/>
          <w:szCs w:val="22"/>
        </w:rPr>
        <w:t xml:space="preserve"> dalej </w:t>
      </w:r>
      <w:r w:rsidRPr="00497730">
        <w:rPr>
          <w:b/>
          <w:sz w:val="22"/>
          <w:szCs w:val="22"/>
        </w:rPr>
        <w:t>Zleceniodawcą,</w:t>
      </w:r>
    </w:p>
    <w:p w:rsidR="00354826" w:rsidRPr="00497730" w:rsidRDefault="00354826" w:rsidP="00354826">
      <w:pPr>
        <w:spacing w:line="360" w:lineRule="auto"/>
        <w:jc w:val="both"/>
        <w:rPr>
          <w:sz w:val="22"/>
          <w:szCs w:val="22"/>
        </w:rPr>
      </w:pPr>
      <w:r w:rsidRPr="00497730">
        <w:rPr>
          <w:sz w:val="22"/>
          <w:szCs w:val="22"/>
        </w:rPr>
        <w:t xml:space="preserve">a </w:t>
      </w:r>
      <w:r w:rsidRPr="00F2480B">
        <w:rPr>
          <w:sz w:val="22"/>
          <w:szCs w:val="22"/>
          <w:highlight w:val="yellow"/>
        </w:rPr>
        <w:t>……………………………………………………………</w:t>
      </w:r>
      <w:r w:rsidRPr="00497730">
        <w:rPr>
          <w:sz w:val="22"/>
          <w:szCs w:val="22"/>
        </w:rPr>
        <w:t>, zamieszkałym</w:t>
      </w:r>
      <w:r>
        <w:rPr>
          <w:sz w:val="22"/>
          <w:szCs w:val="22"/>
        </w:rPr>
        <w:t>/ą</w:t>
      </w:r>
      <w:r w:rsidRPr="00497730">
        <w:rPr>
          <w:sz w:val="22"/>
          <w:szCs w:val="22"/>
        </w:rPr>
        <w:t xml:space="preserve"> w</w:t>
      </w:r>
      <w:r w:rsidRPr="00F2480B">
        <w:rPr>
          <w:sz w:val="22"/>
          <w:szCs w:val="22"/>
          <w:highlight w:val="yellow"/>
        </w:rPr>
        <w:t>………..…………………...</w:t>
      </w:r>
    </w:p>
    <w:p w:rsidR="00354826" w:rsidRPr="00497730" w:rsidRDefault="00354826" w:rsidP="00354826">
      <w:pPr>
        <w:spacing w:line="360" w:lineRule="auto"/>
        <w:jc w:val="both"/>
        <w:rPr>
          <w:b/>
          <w:sz w:val="22"/>
          <w:szCs w:val="22"/>
        </w:rPr>
      </w:pPr>
      <w:r w:rsidRPr="00F2480B">
        <w:rPr>
          <w:sz w:val="22"/>
          <w:szCs w:val="22"/>
          <w:highlight w:val="yellow"/>
        </w:rPr>
        <w:t>………………………….…………………………………………………..,</w:t>
      </w:r>
      <w:r w:rsidRPr="00497730">
        <w:rPr>
          <w:sz w:val="22"/>
          <w:szCs w:val="22"/>
        </w:rPr>
        <w:t xml:space="preserve"> zwanym</w:t>
      </w:r>
      <w:r>
        <w:rPr>
          <w:sz w:val="22"/>
          <w:szCs w:val="22"/>
        </w:rPr>
        <w:t>/ą</w:t>
      </w:r>
      <w:r w:rsidRPr="00497730">
        <w:rPr>
          <w:sz w:val="22"/>
          <w:szCs w:val="22"/>
        </w:rPr>
        <w:t xml:space="preserve"> dalej </w:t>
      </w:r>
      <w:r w:rsidRPr="00497730">
        <w:rPr>
          <w:b/>
          <w:sz w:val="22"/>
          <w:szCs w:val="22"/>
        </w:rPr>
        <w:t>Zleceniobiorcą.</w:t>
      </w:r>
    </w:p>
    <w:p w:rsidR="00F2480B" w:rsidRDefault="00662D7A" w:rsidP="00F2480B">
      <w:pPr>
        <w:spacing w:line="276" w:lineRule="auto"/>
        <w:rPr>
          <w:sz w:val="22"/>
          <w:szCs w:val="22"/>
        </w:rPr>
      </w:pPr>
      <w:r w:rsidRPr="00497730">
        <w:rPr>
          <w:b/>
          <w:sz w:val="22"/>
          <w:szCs w:val="22"/>
        </w:rPr>
        <w:t>Zleceniobiorca w związku z realizacją projektu</w:t>
      </w:r>
      <w:r w:rsidR="00F97331" w:rsidRPr="00497730">
        <w:rPr>
          <w:b/>
          <w:sz w:val="22"/>
          <w:szCs w:val="22"/>
        </w:rPr>
        <w:t xml:space="preserve"> powszechnej nauki pływania</w:t>
      </w:r>
      <w:r w:rsidRPr="00497730">
        <w:rPr>
          <w:b/>
          <w:sz w:val="22"/>
          <w:szCs w:val="22"/>
        </w:rPr>
        <w:t xml:space="preserve"> „</w:t>
      </w:r>
      <w:r w:rsidR="00B626D3" w:rsidRPr="00497730">
        <w:rPr>
          <w:b/>
          <w:sz w:val="22"/>
          <w:szCs w:val="22"/>
        </w:rPr>
        <w:t>UMIEM PŁYWAĆ</w:t>
      </w:r>
      <w:r w:rsidRPr="00497730">
        <w:rPr>
          <w:b/>
          <w:sz w:val="22"/>
          <w:szCs w:val="22"/>
        </w:rPr>
        <w:t xml:space="preserve">” </w:t>
      </w:r>
      <w:r w:rsidR="002C444B" w:rsidRPr="00497730">
        <w:rPr>
          <w:sz w:val="22"/>
          <w:szCs w:val="22"/>
        </w:rPr>
        <w:t>zobowiązany jest do:</w:t>
      </w:r>
    </w:p>
    <w:p w:rsidR="00DB0460" w:rsidRDefault="00F44593" w:rsidP="00DB0460">
      <w:pPr>
        <w:pStyle w:val="Akapitzlist"/>
        <w:numPr>
          <w:ilvl w:val="0"/>
          <w:numId w:val="4"/>
        </w:numPr>
        <w:tabs>
          <w:tab w:val="left" w:pos="142"/>
        </w:tabs>
        <w:spacing w:line="276" w:lineRule="auto"/>
        <w:ind w:left="142" w:hanging="284"/>
        <w:rPr>
          <w:sz w:val="22"/>
          <w:szCs w:val="22"/>
        </w:rPr>
      </w:pPr>
      <w:r w:rsidRPr="00F2480B">
        <w:rPr>
          <w:sz w:val="22"/>
          <w:szCs w:val="22"/>
        </w:rPr>
        <w:t>Posiadania pisemnych uprawnień do prowadzenia zajęć nauki pływania i prze</w:t>
      </w:r>
      <w:r w:rsidR="00D1272F" w:rsidRPr="00F2480B">
        <w:rPr>
          <w:sz w:val="22"/>
          <w:szCs w:val="22"/>
        </w:rPr>
        <w:t xml:space="preserve">kazanie ich </w:t>
      </w:r>
      <w:r w:rsidR="00DB0460">
        <w:rPr>
          <w:sz w:val="22"/>
          <w:szCs w:val="22"/>
        </w:rPr>
        <w:t xml:space="preserve">kopii </w:t>
      </w:r>
      <w:r w:rsidR="00D1272F" w:rsidRPr="00F2480B">
        <w:rPr>
          <w:sz w:val="22"/>
          <w:szCs w:val="22"/>
        </w:rPr>
        <w:t>Zleceniodawcy w</w:t>
      </w:r>
      <w:r w:rsidRPr="00F2480B">
        <w:rPr>
          <w:sz w:val="22"/>
          <w:szCs w:val="22"/>
        </w:rPr>
        <w:t>raz z niniejszą umową.</w:t>
      </w:r>
    </w:p>
    <w:p w:rsidR="00DB0460" w:rsidRDefault="00F44593" w:rsidP="00DB0460">
      <w:pPr>
        <w:pStyle w:val="Akapitzlist"/>
        <w:numPr>
          <w:ilvl w:val="0"/>
          <w:numId w:val="4"/>
        </w:numPr>
        <w:tabs>
          <w:tab w:val="left" w:pos="142"/>
        </w:tabs>
        <w:spacing w:line="276" w:lineRule="auto"/>
        <w:ind w:left="142" w:hanging="284"/>
        <w:rPr>
          <w:sz w:val="22"/>
          <w:szCs w:val="22"/>
        </w:rPr>
      </w:pPr>
      <w:r w:rsidRPr="00DB0460">
        <w:rPr>
          <w:sz w:val="22"/>
          <w:szCs w:val="22"/>
        </w:rPr>
        <w:t>Prow</w:t>
      </w:r>
      <w:r w:rsidR="00C46BF7" w:rsidRPr="00DB0460">
        <w:rPr>
          <w:sz w:val="22"/>
          <w:szCs w:val="22"/>
        </w:rPr>
        <w:t>adzenia zajęć w projekcie</w:t>
      </w:r>
      <w:r w:rsidRPr="00DB0460">
        <w:rPr>
          <w:sz w:val="22"/>
          <w:szCs w:val="22"/>
        </w:rPr>
        <w:t xml:space="preserve"> „Umiem pływać” </w:t>
      </w:r>
      <w:r w:rsidR="00D04A97">
        <w:rPr>
          <w:sz w:val="22"/>
          <w:szCs w:val="22"/>
        </w:rPr>
        <w:t>oraz przeprowadzenia testów</w:t>
      </w:r>
      <w:r w:rsidR="00D1272F" w:rsidRPr="00DB0460">
        <w:rPr>
          <w:sz w:val="22"/>
          <w:szCs w:val="22"/>
        </w:rPr>
        <w:t xml:space="preserve"> </w:t>
      </w:r>
      <w:r w:rsidR="00D04A97">
        <w:rPr>
          <w:sz w:val="22"/>
          <w:szCs w:val="22"/>
        </w:rPr>
        <w:t>umiejętności pływania</w:t>
      </w:r>
      <w:r w:rsidR="00D1272F" w:rsidRPr="00DB0460">
        <w:rPr>
          <w:sz w:val="22"/>
          <w:szCs w:val="22"/>
        </w:rPr>
        <w:t xml:space="preserve"> zgodnie</w:t>
      </w:r>
      <w:r w:rsidR="00D04A97">
        <w:rPr>
          <w:sz w:val="22"/>
          <w:szCs w:val="22"/>
        </w:rPr>
        <w:t xml:space="preserve"> </w:t>
      </w:r>
      <w:r w:rsidR="00D1272F" w:rsidRPr="00DB0460">
        <w:rPr>
          <w:sz w:val="22"/>
          <w:szCs w:val="22"/>
        </w:rPr>
        <w:t>z wytycznymi przekazanymi przez Zleceniodawcę.</w:t>
      </w:r>
    </w:p>
    <w:p w:rsidR="00DB0460" w:rsidRDefault="00F44593" w:rsidP="00DB0460">
      <w:pPr>
        <w:pStyle w:val="Akapitzlist"/>
        <w:numPr>
          <w:ilvl w:val="0"/>
          <w:numId w:val="4"/>
        </w:numPr>
        <w:tabs>
          <w:tab w:val="left" w:pos="142"/>
        </w:tabs>
        <w:spacing w:line="276" w:lineRule="auto"/>
        <w:ind w:hanging="862"/>
        <w:rPr>
          <w:sz w:val="22"/>
          <w:szCs w:val="22"/>
        </w:rPr>
      </w:pPr>
      <w:r w:rsidRPr="00DB0460">
        <w:rPr>
          <w:sz w:val="22"/>
          <w:szCs w:val="22"/>
        </w:rPr>
        <w:t>Zapoznania uczestników z zasadami bezpiecznego przebywania w wodzie i w pobliżu akwenów.</w:t>
      </w:r>
    </w:p>
    <w:p w:rsidR="00F2480B" w:rsidRPr="00DB0460" w:rsidRDefault="00F44593" w:rsidP="00DB0460">
      <w:pPr>
        <w:pStyle w:val="Akapitzlist"/>
        <w:numPr>
          <w:ilvl w:val="0"/>
          <w:numId w:val="4"/>
        </w:numPr>
        <w:tabs>
          <w:tab w:val="left" w:pos="142"/>
        </w:tabs>
        <w:spacing w:line="276" w:lineRule="auto"/>
        <w:ind w:left="284" w:hanging="426"/>
        <w:rPr>
          <w:sz w:val="22"/>
          <w:szCs w:val="22"/>
        </w:rPr>
      </w:pPr>
      <w:r w:rsidRPr="00DB0460">
        <w:rPr>
          <w:sz w:val="22"/>
          <w:szCs w:val="22"/>
        </w:rPr>
        <w:t>Prowadzenia dla każdej grupy dziennika zajęć w formie papierowej, z aktua</w:t>
      </w:r>
      <w:r w:rsidR="00DB0460">
        <w:rPr>
          <w:sz w:val="22"/>
          <w:szCs w:val="22"/>
        </w:rPr>
        <w:t xml:space="preserve">lnymi wpisami co do ich </w:t>
      </w:r>
      <w:r w:rsidR="00D1272F" w:rsidRPr="00DB0460">
        <w:rPr>
          <w:sz w:val="22"/>
          <w:szCs w:val="22"/>
        </w:rPr>
        <w:t>treści.</w:t>
      </w:r>
    </w:p>
    <w:p w:rsidR="00354826" w:rsidRDefault="00D1272F" w:rsidP="00354826">
      <w:pPr>
        <w:pStyle w:val="Akapitzlist"/>
        <w:numPr>
          <w:ilvl w:val="0"/>
          <w:numId w:val="4"/>
        </w:numPr>
        <w:tabs>
          <w:tab w:val="left" w:pos="142"/>
        </w:tabs>
        <w:ind w:left="0" w:hanging="142"/>
        <w:jc w:val="both"/>
        <w:rPr>
          <w:sz w:val="22"/>
          <w:szCs w:val="22"/>
        </w:rPr>
      </w:pPr>
      <w:r w:rsidRPr="00F2480B">
        <w:rPr>
          <w:sz w:val="22"/>
          <w:szCs w:val="22"/>
        </w:rPr>
        <w:t xml:space="preserve">Przekazania </w:t>
      </w:r>
      <w:r w:rsidR="00354826">
        <w:rPr>
          <w:sz w:val="22"/>
          <w:szCs w:val="22"/>
        </w:rPr>
        <w:t xml:space="preserve">oryginałów </w:t>
      </w:r>
      <w:r w:rsidRPr="00F2480B">
        <w:rPr>
          <w:sz w:val="22"/>
          <w:szCs w:val="22"/>
        </w:rPr>
        <w:t>dzienników zajęć Zlecenio</w:t>
      </w:r>
      <w:r w:rsidR="008D562A" w:rsidRPr="00F2480B">
        <w:rPr>
          <w:sz w:val="22"/>
          <w:szCs w:val="22"/>
        </w:rPr>
        <w:t>dawcy</w:t>
      </w:r>
      <w:r w:rsidRPr="00F2480B">
        <w:rPr>
          <w:sz w:val="22"/>
          <w:szCs w:val="22"/>
        </w:rPr>
        <w:t xml:space="preserve"> </w:t>
      </w:r>
      <w:r w:rsidR="00512B69">
        <w:rPr>
          <w:sz w:val="22"/>
          <w:szCs w:val="22"/>
        </w:rPr>
        <w:t>w ciągu 5 dni</w:t>
      </w:r>
      <w:r w:rsidR="00E54D72" w:rsidRPr="00F2480B">
        <w:rPr>
          <w:sz w:val="22"/>
          <w:szCs w:val="22"/>
        </w:rPr>
        <w:t xml:space="preserve"> po zakończeniu zajęć.</w:t>
      </w:r>
    </w:p>
    <w:p w:rsidR="00354826" w:rsidRDefault="00354826" w:rsidP="00354826">
      <w:pPr>
        <w:pStyle w:val="Akapitzlist"/>
        <w:numPr>
          <w:ilvl w:val="0"/>
          <w:numId w:val="4"/>
        </w:numPr>
        <w:tabs>
          <w:tab w:val="left" w:pos="142"/>
        </w:tabs>
        <w:ind w:left="0" w:hanging="142"/>
        <w:jc w:val="both"/>
        <w:rPr>
          <w:sz w:val="22"/>
          <w:szCs w:val="22"/>
        </w:rPr>
      </w:pPr>
      <w:r w:rsidRPr="00354826">
        <w:rPr>
          <w:sz w:val="22"/>
          <w:szCs w:val="22"/>
        </w:rPr>
        <w:t xml:space="preserve">Przekazania </w:t>
      </w:r>
      <w:r>
        <w:rPr>
          <w:sz w:val="22"/>
          <w:szCs w:val="22"/>
        </w:rPr>
        <w:t xml:space="preserve">SKANÓW </w:t>
      </w:r>
      <w:r w:rsidRPr="00354826">
        <w:rPr>
          <w:sz w:val="22"/>
          <w:szCs w:val="22"/>
        </w:rPr>
        <w:t xml:space="preserve">dzienników zajęć </w:t>
      </w:r>
      <w:r w:rsidR="009D537B">
        <w:rPr>
          <w:sz w:val="22"/>
          <w:szCs w:val="22"/>
        </w:rPr>
        <w:t xml:space="preserve">oraz wraz z rozliczeniem godzin </w:t>
      </w:r>
      <w:r w:rsidRPr="00354826">
        <w:rPr>
          <w:sz w:val="22"/>
          <w:szCs w:val="22"/>
        </w:rPr>
        <w:t>Zleceniodawcy, za każdy miesiąc oddzielnie, najpóźniej do 5 dnia następnego miesiąca</w:t>
      </w:r>
      <w:r w:rsidR="000832A7">
        <w:rPr>
          <w:sz w:val="22"/>
          <w:szCs w:val="22"/>
        </w:rPr>
        <w:t xml:space="preserve"> na adres: </w:t>
      </w:r>
      <w:hyperlink r:id="rId6" w:history="1">
        <w:r w:rsidR="009D537B" w:rsidRPr="00B81AB3">
          <w:rPr>
            <w:rStyle w:val="Hipercze"/>
            <w:sz w:val="22"/>
            <w:szCs w:val="22"/>
          </w:rPr>
          <w:t>programy@dips.pl</w:t>
        </w:r>
      </w:hyperlink>
    </w:p>
    <w:p w:rsidR="009D537B" w:rsidRPr="009D537B" w:rsidRDefault="009D537B" w:rsidP="009D537B">
      <w:pPr>
        <w:pStyle w:val="Akapitzlist"/>
        <w:numPr>
          <w:ilvl w:val="0"/>
          <w:numId w:val="4"/>
        </w:numPr>
        <w:tabs>
          <w:tab w:val="left" w:pos="142"/>
        </w:tabs>
        <w:ind w:left="0" w:hanging="142"/>
        <w:jc w:val="both"/>
        <w:rPr>
          <w:sz w:val="22"/>
          <w:szCs w:val="22"/>
        </w:rPr>
      </w:pPr>
      <w:r w:rsidRPr="009D537B">
        <w:rPr>
          <w:sz w:val="22"/>
          <w:szCs w:val="22"/>
        </w:rPr>
        <w:t>Poinformowania Zleceniodawcy o wszelkich zmianach w oświadczeniu podatkowych i ZUS w terminie do pięciu dni od zaistniałego zdarzenia</w:t>
      </w:r>
    </w:p>
    <w:p w:rsidR="009D537B" w:rsidRPr="00354826" w:rsidRDefault="009D537B" w:rsidP="009D537B">
      <w:pPr>
        <w:pStyle w:val="Akapitzlist"/>
        <w:tabs>
          <w:tab w:val="left" w:pos="142"/>
        </w:tabs>
        <w:ind w:left="0"/>
        <w:jc w:val="both"/>
        <w:rPr>
          <w:sz w:val="22"/>
          <w:szCs w:val="22"/>
        </w:rPr>
      </w:pPr>
    </w:p>
    <w:p w:rsidR="00F2480B" w:rsidRPr="00F2480B" w:rsidRDefault="00F2480B" w:rsidP="00F2480B">
      <w:pPr>
        <w:spacing w:line="276" w:lineRule="auto"/>
        <w:jc w:val="both"/>
        <w:rPr>
          <w:sz w:val="22"/>
          <w:szCs w:val="22"/>
        </w:rPr>
      </w:pPr>
      <w:r>
        <w:rPr>
          <w:sz w:val="22"/>
          <w:szCs w:val="22"/>
        </w:rPr>
        <w:t>__</w:t>
      </w:r>
      <w:r w:rsidRPr="00F2480B">
        <w:rPr>
          <w:sz w:val="22"/>
          <w:szCs w:val="22"/>
        </w:rPr>
        <w:t>________________________________________________________________________________</w:t>
      </w:r>
    </w:p>
    <w:p w:rsidR="00662D7A" w:rsidRPr="00497730" w:rsidRDefault="00AE3210" w:rsidP="008D037A">
      <w:pPr>
        <w:spacing w:line="276" w:lineRule="auto"/>
        <w:jc w:val="both"/>
        <w:rPr>
          <w:b/>
          <w:sz w:val="22"/>
          <w:szCs w:val="22"/>
        </w:rPr>
      </w:pPr>
      <w:r>
        <w:rPr>
          <w:b/>
          <w:sz w:val="22"/>
          <w:szCs w:val="22"/>
        </w:rPr>
        <w:t>Umowa zostaje</w:t>
      </w:r>
      <w:r w:rsidR="00662D7A" w:rsidRPr="00497730">
        <w:rPr>
          <w:b/>
          <w:sz w:val="22"/>
          <w:szCs w:val="22"/>
        </w:rPr>
        <w:t xml:space="preserve"> </w:t>
      </w:r>
      <w:r>
        <w:rPr>
          <w:b/>
          <w:sz w:val="22"/>
          <w:szCs w:val="22"/>
        </w:rPr>
        <w:t xml:space="preserve">zawarta na </w:t>
      </w:r>
      <w:r w:rsidR="00662D7A" w:rsidRPr="00497730">
        <w:rPr>
          <w:b/>
          <w:sz w:val="22"/>
          <w:szCs w:val="22"/>
        </w:rPr>
        <w:t>okres:</w:t>
      </w:r>
      <w:r w:rsidR="008D037A" w:rsidRPr="00497730">
        <w:rPr>
          <w:b/>
          <w:sz w:val="22"/>
          <w:szCs w:val="22"/>
        </w:rPr>
        <w:t xml:space="preserve"> </w:t>
      </w:r>
      <w:r w:rsidR="00662D7A" w:rsidRPr="00497730">
        <w:rPr>
          <w:sz w:val="22"/>
          <w:szCs w:val="22"/>
        </w:rPr>
        <w:t xml:space="preserve">od </w:t>
      </w:r>
      <w:r w:rsidR="00662D7A" w:rsidRPr="00AC54FE">
        <w:rPr>
          <w:sz w:val="22"/>
          <w:szCs w:val="22"/>
        </w:rPr>
        <w:t>………</w:t>
      </w:r>
      <w:r w:rsidR="00F2480B" w:rsidRPr="00AC54FE">
        <w:rPr>
          <w:sz w:val="22"/>
          <w:szCs w:val="22"/>
        </w:rPr>
        <w:t>…</w:t>
      </w:r>
      <w:r w:rsidR="00E75ED2" w:rsidRPr="00AC54FE">
        <w:rPr>
          <w:sz w:val="22"/>
          <w:szCs w:val="22"/>
        </w:rPr>
        <w:t>…..</w:t>
      </w:r>
      <w:r w:rsidR="00F2480B" w:rsidRPr="00AC54FE">
        <w:rPr>
          <w:sz w:val="22"/>
          <w:szCs w:val="22"/>
        </w:rPr>
        <w:t>.</w:t>
      </w:r>
      <w:r w:rsidR="00662D7A" w:rsidRPr="00AC54FE">
        <w:rPr>
          <w:sz w:val="22"/>
          <w:szCs w:val="22"/>
        </w:rPr>
        <w:t>…..</w:t>
      </w:r>
      <w:r w:rsidR="008D037A" w:rsidRPr="00AC54FE">
        <w:rPr>
          <w:sz w:val="22"/>
          <w:szCs w:val="22"/>
        </w:rPr>
        <w:t>.</w:t>
      </w:r>
      <w:r w:rsidR="00F2480B" w:rsidRPr="00AC54FE">
        <w:rPr>
          <w:sz w:val="22"/>
          <w:szCs w:val="22"/>
        </w:rPr>
        <w:t xml:space="preserve"> 201</w:t>
      </w:r>
      <w:r w:rsidR="00C02845">
        <w:rPr>
          <w:sz w:val="22"/>
          <w:szCs w:val="22"/>
        </w:rPr>
        <w:t>9</w:t>
      </w:r>
      <w:r w:rsidR="00093A83" w:rsidRPr="00AC54FE">
        <w:rPr>
          <w:sz w:val="22"/>
          <w:szCs w:val="22"/>
        </w:rPr>
        <w:t xml:space="preserve"> </w:t>
      </w:r>
      <w:r w:rsidR="00E75ED2" w:rsidRPr="00AC54FE">
        <w:rPr>
          <w:sz w:val="22"/>
          <w:szCs w:val="22"/>
        </w:rPr>
        <w:t>r.</w:t>
      </w:r>
      <w:r w:rsidR="00775358">
        <w:rPr>
          <w:sz w:val="22"/>
          <w:szCs w:val="22"/>
        </w:rPr>
        <w:t xml:space="preserve"> do 21.06</w:t>
      </w:r>
      <w:bookmarkStart w:id="0" w:name="_GoBack"/>
      <w:bookmarkEnd w:id="0"/>
      <w:r w:rsidR="00AC54FE" w:rsidRPr="00AC54FE">
        <w:rPr>
          <w:sz w:val="22"/>
          <w:szCs w:val="22"/>
        </w:rPr>
        <w:t>.</w:t>
      </w:r>
      <w:r w:rsidR="00E75ED2" w:rsidRPr="00AC54FE">
        <w:rPr>
          <w:sz w:val="22"/>
          <w:szCs w:val="22"/>
        </w:rPr>
        <w:t>201</w:t>
      </w:r>
      <w:r w:rsidR="00C02845">
        <w:rPr>
          <w:sz w:val="22"/>
          <w:szCs w:val="22"/>
        </w:rPr>
        <w:t>9</w:t>
      </w:r>
      <w:r w:rsidR="00093A83" w:rsidRPr="00497730">
        <w:rPr>
          <w:sz w:val="22"/>
          <w:szCs w:val="22"/>
        </w:rPr>
        <w:t xml:space="preserve"> </w:t>
      </w:r>
      <w:r w:rsidR="00F75042" w:rsidRPr="00497730">
        <w:rPr>
          <w:sz w:val="22"/>
          <w:szCs w:val="22"/>
        </w:rPr>
        <w:t xml:space="preserve">r. </w:t>
      </w:r>
    </w:p>
    <w:p w:rsidR="00B11B96" w:rsidRDefault="00B11B96" w:rsidP="008D037A">
      <w:pPr>
        <w:spacing w:line="276" w:lineRule="auto"/>
        <w:jc w:val="both"/>
        <w:rPr>
          <w:sz w:val="22"/>
          <w:szCs w:val="22"/>
        </w:rPr>
      </w:pPr>
      <w:r>
        <w:rPr>
          <w:b/>
          <w:sz w:val="22"/>
          <w:szCs w:val="22"/>
        </w:rPr>
        <w:t>Stawka za przeprowadzenie 1 godziny lekcyjnej zajęć</w:t>
      </w:r>
      <w:r w:rsidR="000F3815">
        <w:rPr>
          <w:b/>
          <w:sz w:val="22"/>
          <w:szCs w:val="22"/>
        </w:rPr>
        <w:t xml:space="preserve"> </w:t>
      </w:r>
      <w:r w:rsidRPr="00B11B96">
        <w:rPr>
          <w:b/>
          <w:sz w:val="22"/>
          <w:szCs w:val="22"/>
        </w:rPr>
        <w:t>wynosi ……………………..</w:t>
      </w:r>
      <w:r w:rsidR="00512B69" w:rsidRPr="00B11B96">
        <w:rPr>
          <w:b/>
          <w:sz w:val="22"/>
          <w:szCs w:val="22"/>
        </w:rPr>
        <w:t xml:space="preserve"> zł,</w:t>
      </w:r>
      <w:r w:rsidR="00512B69" w:rsidRPr="00512B69">
        <w:rPr>
          <w:sz w:val="22"/>
          <w:szCs w:val="22"/>
        </w:rPr>
        <w:t xml:space="preserve"> </w:t>
      </w:r>
      <w:r w:rsidR="00512B69" w:rsidRPr="00497730">
        <w:rPr>
          <w:sz w:val="22"/>
          <w:szCs w:val="22"/>
        </w:rPr>
        <w:t>słownie:</w:t>
      </w:r>
      <w:r>
        <w:rPr>
          <w:sz w:val="22"/>
          <w:szCs w:val="22"/>
        </w:rPr>
        <w:t>……………………………………</w:t>
      </w:r>
      <w:r w:rsidR="00512B69">
        <w:rPr>
          <w:sz w:val="22"/>
          <w:szCs w:val="22"/>
        </w:rPr>
        <w:t xml:space="preserve"> </w:t>
      </w:r>
      <w:r w:rsidR="00512B69" w:rsidRPr="00497730">
        <w:rPr>
          <w:sz w:val="22"/>
          <w:szCs w:val="22"/>
        </w:rPr>
        <w:t>zł</w:t>
      </w:r>
      <w:r>
        <w:rPr>
          <w:sz w:val="22"/>
          <w:szCs w:val="22"/>
        </w:rPr>
        <w:t xml:space="preserve"> i zawiera w przypadku zleceniobiorcy podlegającego ubezpieczeniom społecznym składki finansowane przez Zleceniodawcę.</w:t>
      </w:r>
    </w:p>
    <w:p w:rsidR="00354826" w:rsidRPr="001F39A8" w:rsidRDefault="00354826" w:rsidP="00354826">
      <w:pPr>
        <w:spacing w:line="276" w:lineRule="auto"/>
        <w:rPr>
          <w:sz w:val="22"/>
          <w:szCs w:val="22"/>
        </w:rPr>
      </w:pPr>
      <w:r w:rsidRPr="00497730">
        <w:rPr>
          <w:sz w:val="22"/>
          <w:szCs w:val="22"/>
        </w:rPr>
        <w:t>Wysokość całego wynagrodzenia zostanie wylic</w:t>
      </w:r>
      <w:r>
        <w:rPr>
          <w:sz w:val="22"/>
          <w:szCs w:val="22"/>
        </w:rPr>
        <w:t>zona na podstawie</w:t>
      </w:r>
      <w:r w:rsidRPr="00497730">
        <w:rPr>
          <w:sz w:val="22"/>
          <w:szCs w:val="22"/>
        </w:rPr>
        <w:t xml:space="preserve"> dzienników zaję</w:t>
      </w:r>
      <w:r>
        <w:rPr>
          <w:sz w:val="22"/>
          <w:szCs w:val="22"/>
        </w:rPr>
        <w:t xml:space="preserve">ć  i przesłana na konto bankowe : </w:t>
      </w:r>
      <w:r w:rsidRPr="001F39A8">
        <w:rPr>
          <w:sz w:val="22"/>
          <w:szCs w:val="22"/>
          <w:highlight w:val="yellow"/>
        </w:rPr>
        <w:t>………………………………………………………………………………………………………</w:t>
      </w:r>
    </w:p>
    <w:p w:rsidR="00354826" w:rsidRPr="001F39A8" w:rsidRDefault="00354826" w:rsidP="00354826">
      <w:pPr>
        <w:spacing w:line="276" w:lineRule="auto"/>
        <w:jc w:val="both"/>
        <w:rPr>
          <w:sz w:val="8"/>
          <w:szCs w:val="8"/>
        </w:rPr>
      </w:pPr>
    </w:p>
    <w:p w:rsidR="00354826" w:rsidRPr="00497730" w:rsidRDefault="00354826" w:rsidP="00354826">
      <w:pPr>
        <w:spacing w:line="276" w:lineRule="auto"/>
        <w:jc w:val="both"/>
        <w:rPr>
          <w:sz w:val="22"/>
          <w:szCs w:val="22"/>
        </w:rPr>
      </w:pPr>
      <w:r>
        <w:rPr>
          <w:sz w:val="22"/>
          <w:szCs w:val="22"/>
        </w:rPr>
        <w:t>Zakończenie zadania może nastąpić przed zakończeniem umowy.</w:t>
      </w:r>
    </w:p>
    <w:p w:rsidR="00B626D3" w:rsidRPr="00497730" w:rsidRDefault="00B626D3" w:rsidP="00093A83">
      <w:pPr>
        <w:jc w:val="both"/>
        <w:rPr>
          <w:sz w:val="22"/>
          <w:szCs w:val="22"/>
        </w:rPr>
      </w:pPr>
    </w:p>
    <w:p w:rsidR="00652BA6" w:rsidRPr="009626FC" w:rsidRDefault="00652BA6" w:rsidP="00652BA6">
      <w:r w:rsidRPr="006D2E7E">
        <w:rPr>
          <w:highlight w:val="yellow"/>
        </w:rPr>
        <w:t>.........................................</w:t>
      </w:r>
      <w:r w:rsidRPr="009626FC">
        <w:tab/>
      </w:r>
      <w:r>
        <w:t xml:space="preserve">………………………    …………………….   </w:t>
      </w:r>
      <w:r w:rsidRPr="009626FC">
        <w:t>.........</w:t>
      </w:r>
      <w:r>
        <w:t>............................</w:t>
      </w:r>
    </w:p>
    <w:p w:rsidR="00652BA6" w:rsidRPr="009626FC" w:rsidRDefault="00652BA6" w:rsidP="00652BA6">
      <w:pPr>
        <w:pStyle w:val="Bezodstpw"/>
        <w:rPr>
          <w:rFonts w:ascii="Times New Roman" w:hAnsi="Times New Roman"/>
          <w:sz w:val="14"/>
          <w:szCs w:val="16"/>
        </w:rPr>
      </w:pPr>
      <w:r w:rsidRPr="006D2E7E">
        <w:rPr>
          <w:rFonts w:ascii="Times New Roman" w:hAnsi="Times New Roman"/>
          <w:b/>
          <w:sz w:val="20"/>
        </w:rPr>
        <w:t>(czytelny podpis zleceniobiorcy)</w:t>
      </w:r>
      <w:r>
        <w:rPr>
          <w:rFonts w:ascii="Times New Roman" w:hAnsi="Times New Roman"/>
          <w:sz w:val="20"/>
        </w:rPr>
        <w:tab/>
      </w:r>
      <w:r w:rsidRPr="009626FC">
        <w:rPr>
          <w:rFonts w:ascii="Times New Roman" w:hAnsi="Times New Roman"/>
          <w:sz w:val="20"/>
        </w:rPr>
        <w:t>(akceptacja merytoryczna)</w:t>
      </w:r>
      <w:r>
        <w:rPr>
          <w:rFonts w:ascii="Times New Roman" w:hAnsi="Times New Roman"/>
          <w:sz w:val="20"/>
        </w:rPr>
        <w:tab/>
      </w:r>
      <w:r w:rsidRPr="00403A3A">
        <w:rPr>
          <w:rFonts w:ascii="Times New Roman" w:hAnsi="Times New Roman"/>
          <w:sz w:val="20"/>
          <w:szCs w:val="20"/>
        </w:rPr>
        <w:t xml:space="preserve">   </w:t>
      </w:r>
      <w:r w:rsidRPr="00403A3A">
        <w:rPr>
          <w:rFonts w:ascii="Times New Roman" w:hAnsi="Times New Roman"/>
          <w:color w:val="222222"/>
          <w:sz w:val="20"/>
          <w:szCs w:val="20"/>
          <w:shd w:val="clear" w:color="auto" w:fill="FFFFFF"/>
        </w:rPr>
        <w:t>RSTPS***</w:t>
      </w:r>
      <w:r w:rsidRPr="009626FC">
        <w:rPr>
          <w:rFonts w:ascii="Times New Roman" w:hAnsi="Times New Roman"/>
          <w:sz w:val="20"/>
        </w:rPr>
        <w:t xml:space="preserve">    </w:t>
      </w:r>
      <w:r>
        <w:rPr>
          <w:rFonts w:ascii="Times New Roman" w:hAnsi="Times New Roman"/>
          <w:sz w:val="20"/>
        </w:rPr>
        <w:tab/>
      </w:r>
      <w:r>
        <w:rPr>
          <w:rFonts w:ascii="Times New Roman" w:hAnsi="Times New Roman"/>
          <w:sz w:val="20"/>
        </w:rPr>
        <w:tab/>
      </w:r>
      <w:r w:rsidRPr="009626FC">
        <w:rPr>
          <w:rFonts w:ascii="Times New Roman" w:hAnsi="Times New Roman"/>
          <w:sz w:val="20"/>
        </w:rPr>
        <w:t xml:space="preserve">     (zleceniodawca)</w:t>
      </w:r>
    </w:p>
    <w:p w:rsidR="000832A7" w:rsidRPr="00497730" w:rsidRDefault="000832A7" w:rsidP="000832A7">
      <w:pPr>
        <w:pBdr>
          <w:bottom w:val="single" w:sz="4" w:space="0" w:color="000000"/>
        </w:pBdr>
        <w:rPr>
          <w:sz w:val="22"/>
          <w:szCs w:val="22"/>
        </w:rPr>
      </w:pPr>
    </w:p>
    <w:p w:rsidR="000832A7" w:rsidRPr="00000EE1" w:rsidRDefault="000832A7" w:rsidP="000832A7">
      <w:pPr>
        <w:rPr>
          <w:sz w:val="16"/>
          <w:szCs w:val="16"/>
        </w:rPr>
      </w:pPr>
    </w:p>
    <w:p w:rsidR="000832A7" w:rsidRPr="00497730" w:rsidRDefault="000832A7" w:rsidP="000832A7">
      <w:pPr>
        <w:jc w:val="center"/>
        <w:rPr>
          <w:b/>
          <w:szCs w:val="22"/>
        </w:rPr>
      </w:pPr>
      <w:r w:rsidRPr="00497730">
        <w:rPr>
          <w:b/>
          <w:szCs w:val="22"/>
        </w:rPr>
        <w:t>OŚWIADCZENIE DO CELÓW PODATKOWYCH I UBEZPIECZENIOWYCH</w:t>
      </w:r>
    </w:p>
    <w:p w:rsidR="000832A7" w:rsidRPr="00497730" w:rsidRDefault="000832A7" w:rsidP="000832A7">
      <w:pPr>
        <w:spacing w:line="360" w:lineRule="auto"/>
        <w:jc w:val="center"/>
        <w:rPr>
          <w:sz w:val="20"/>
          <w:szCs w:val="22"/>
        </w:rPr>
      </w:pPr>
      <w:r w:rsidRPr="00497730">
        <w:rPr>
          <w:sz w:val="20"/>
          <w:szCs w:val="22"/>
        </w:rPr>
        <w:t>(WYPEŁNIĆ DRUKOWANYMI LITERAMI)</w:t>
      </w:r>
    </w:p>
    <w:p w:rsidR="000832A7" w:rsidRPr="00497730" w:rsidRDefault="000832A7" w:rsidP="000832A7">
      <w:pPr>
        <w:spacing w:line="480" w:lineRule="auto"/>
        <w:rPr>
          <w:sz w:val="22"/>
          <w:szCs w:val="22"/>
        </w:rPr>
      </w:pPr>
      <w:r w:rsidRPr="00497730">
        <w:rPr>
          <w:sz w:val="22"/>
          <w:szCs w:val="22"/>
        </w:rPr>
        <w:t xml:space="preserve">Nazwisko </w:t>
      </w:r>
      <w:r w:rsidRPr="00F2480B">
        <w:rPr>
          <w:sz w:val="22"/>
          <w:szCs w:val="22"/>
          <w:highlight w:val="yellow"/>
        </w:rPr>
        <w:t>..................................................................</w:t>
      </w:r>
      <w:r w:rsidRPr="00497730">
        <w:rPr>
          <w:sz w:val="22"/>
          <w:szCs w:val="22"/>
        </w:rPr>
        <w:tab/>
        <w:t xml:space="preserve">Imiona </w:t>
      </w:r>
      <w:r w:rsidRPr="00F2480B">
        <w:rPr>
          <w:sz w:val="22"/>
          <w:szCs w:val="22"/>
          <w:highlight w:val="yellow"/>
        </w:rPr>
        <w:t>....................................., .................................</w:t>
      </w:r>
    </w:p>
    <w:p w:rsidR="000832A7" w:rsidRPr="00497730" w:rsidRDefault="000832A7" w:rsidP="000832A7">
      <w:pPr>
        <w:spacing w:line="480" w:lineRule="auto"/>
        <w:rPr>
          <w:sz w:val="22"/>
          <w:szCs w:val="22"/>
        </w:rPr>
      </w:pPr>
      <w:r w:rsidRPr="00497730">
        <w:rPr>
          <w:sz w:val="22"/>
          <w:szCs w:val="22"/>
        </w:rPr>
        <w:t xml:space="preserve">Nazwisko rodowe </w:t>
      </w:r>
      <w:r w:rsidRPr="00F2480B">
        <w:rPr>
          <w:sz w:val="22"/>
          <w:szCs w:val="22"/>
          <w:highlight w:val="yellow"/>
        </w:rPr>
        <w:t>……………….……………...….</w:t>
      </w:r>
      <w:r w:rsidRPr="00497730">
        <w:rPr>
          <w:sz w:val="22"/>
          <w:szCs w:val="22"/>
        </w:rPr>
        <w:t xml:space="preserve"> </w:t>
      </w:r>
      <w:r w:rsidRPr="00497730">
        <w:rPr>
          <w:sz w:val="22"/>
          <w:szCs w:val="22"/>
        </w:rPr>
        <w:tab/>
        <w:t xml:space="preserve">PESEL </w:t>
      </w:r>
      <w:r w:rsidRPr="00F2480B">
        <w:rPr>
          <w:sz w:val="22"/>
          <w:szCs w:val="22"/>
          <w:highlight w:val="yellow"/>
        </w:rPr>
        <w:t>…………………………………………...….</w:t>
      </w:r>
      <w:r w:rsidRPr="00497730">
        <w:rPr>
          <w:sz w:val="22"/>
          <w:szCs w:val="22"/>
        </w:rPr>
        <w:t xml:space="preserve"> NIP** ………………………………………...….…</w:t>
      </w:r>
      <w:r w:rsidRPr="00497730">
        <w:rPr>
          <w:sz w:val="22"/>
          <w:szCs w:val="22"/>
        </w:rPr>
        <w:tab/>
        <w:t xml:space="preserve">NFZ </w:t>
      </w:r>
      <w:r w:rsidRPr="00F2480B">
        <w:rPr>
          <w:sz w:val="22"/>
          <w:szCs w:val="22"/>
          <w:highlight w:val="yellow"/>
        </w:rPr>
        <w:t>…………………………………………..…….</w:t>
      </w:r>
    </w:p>
    <w:p w:rsidR="000832A7" w:rsidRPr="00497730" w:rsidRDefault="000832A7" w:rsidP="000832A7">
      <w:pPr>
        <w:spacing w:line="480" w:lineRule="auto"/>
        <w:rPr>
          <w:sz w:val="22"/>
          <w:szCs w:val="22"/>
        </w:rPr>
      </w:pPr>
      <w:r w:rsidRPr="00497730">
        <w:rPr>
          <w:sz w:val="22"/>
          <w:szCs w:val="22"/>
        </w:rPr>
        <w:t xml:space="preserve">Data urodzenia </w:t>
      </w:r>
      <w:r w:rsidRPr="00F2480B">
        <w:rPr>
          <w:sz w:val="22"/>
          <w:szCs w:val="22"/>
          <w:highlight w:val="yellow"/>
        </w:rPr>
        <w:t>……………......................................</w:t>
      </w:r>
      <w:r w:rsidRPr="00497730">
        <w:rPr>
          <w:sz w:val="22"/>
          <w:szCs w:val="22"/>
        </w:rPr>
        <w:tab/>
        <w:t xml:space="preserve"> </w:t>
      </w:r>
    </w:p>
    <w:p w:rsidR="000832A7" w:rsidRPr="00497730" w:rsidRDefault="000832A7" w:rsidP="000832A7">
      <w:pPr>
        <w:spacing w:line="480" w:lineRule="auto"/>
        <w:rPr>
          <w:sz w:val="22"/>
          <w:szCs w:val="22"/>
        </w:rPr>
      </w:pPr>
      <w:r w:rsidRPr="00497730">
        <w:rPr>
          <w:sz w:val="22"/>
          <w:szCs w:val="22"/>
        </w:rPr>
        <w:t xml:space="preserve">Urząd Skarbowy </w:t>
      </w:r>
      <w:r w:rsidRPr="00F2480B">
        <w:rPr>
          <w:sz w:val="22"/>
          <w:szCs w:val="22"/>
          <w:highlight w:val="yellow"/>
        </w:rPr>
        <w:t>...................................................................................................................................................</w:t>
      </w:r>
      <w:r w:rsidRPr="00497730">
        <w:rPr>
          <w:sz w:val="22"/>
          <w:szCs w:val="22"/>
        </w:rPr>
        <w:t xml:space="preserve">      </w:t>
      </w:r>
    </w:p>
    <w:p w:rsidR="000832A7" w:rsidRPr="00497730" w:rsidRDefault="000832A7" w:rsidP="000832A7">
      <w:pPr>
        <w:spacing w:line="480" w:lineRule="auto"/>
        <w:rPr>
          <w:sz w:val="22"/>
          <w:szCs w:val="22"/>
        </w:rPr>
      </w:pPr>
      <w:r w:rsidRPr="00497730">
        <w:rPr>
          <w:sz w:val="22"/>
          <w:szCs w:val="22"/>
        </w:rPr>
        <w:t>Adres zamieszkania</w:t>
      </w:r>
      <w:r>
        <w:rPr>
          <w:sz w:val="22"/>
          <w:szCs w:val="22"/>
        </w:rPr>
        <w:t xml:space="preserve"> (zameldowania)</w:t>
      </w:r>
      <w:r w:rsidRPr="00497730">
        <w:rPr>
          <w:sz w:val="22"/>
          <w:szCs w:val="22"/>
        </w:rPr>
        <w:t xml:space="preserve">: miejscowość </w:t>
      </w:r>
      <w:r w:rsidRPr="00F2480B">
        <w:rPr>
          <w:sz w:val="22"/>
          <w:szCs w:val="22"/>
          <w:highlight w:val="yellow"/>
        </w:rPr>
        <w:t>..................................</w:t>
      </w:r>
      <w:r>
        <w:rPr>
          <w:sz w:val="22"/>
          <w:szCs w:val="22"/>
          <w:highlight w:val="yellow"/>
        </w:rPr>
        <w:t>......</w:t>
      </w:r>
      <w:r>
        <w:rPr>
          <w:sz w:val="22"/>
          <w:szCs w:val="22"/>
        </w:rPr>
        <w:t>.</w:t>
      </w:r>
      <w:r w:rsidRPr="00497730">
        <w:rPr>
          <w:sz w:val="22"/>
          <w:szCs w:val="22"/>
        </w:rPr>
        <w:t xml:space="preserve"> kod pocztowy</w:t>
      </w:r>
      <w:r w:rsidRPr="00F2480B">
        <w:rPr>
          <w:sz w:val="22"/>
          <w:szCs w:val="22"/>
          <w:highlight w:val="yellow"/>
        </w:rPr>
        <w:t>............................</w:t>
      </w:r>
    </w:p>
    <w:p w:rsidR="000832A7" w:rsidRDefault="000832A7" w:rsidP="000832A7">
      <w:pPr>
        <w:spacing w:line="480" w:lineRule="auto"/>
        <w:rPr>
          <w:sz w:val="22"/>
          <w:szCs w:val="22"/>
          <w:highlight w:val="yellow"/>
        </w:rPr>
      </w:pPr>
      <w:r w:rsidRPr="00497730">
        <w:rPr>
          <w:sz w:val="22"/>
          <w:szCs w:val="22"/>
        </w:rPr>
        <w:t xml:space="preserve">ulica </w:t>
      </w:r>
      <w:r w:rsidRPr="00F2480B">
        <w:rPr>
          <w:sz w:val="22"/>
          <w:szCs w:val="22"/>
          <w:highlight w:val="yellow"/>
        </w:rPr>
        <w:t>......................................................................................</w:t>
      </w:r>
      <w:r w:rsidRPr="00497730">
        <w:rPr>
          <w:sz w:val="22"/>
          <w:szCs w:val="22"/>
        </w:rPr>
        <w:t xml:space="preserve">   nr domu   </w:t>
      </w:r>
      <w:r w:rsidRPr="00F2480B">
        <w:rPr>
          <w:sz w:val="22"/>
          <w:szCs w:val="22"/>
          <w:highlight w:val="yellow"/>
        </w:rPr>
        <w:t>....................</w:t>
      </w:r>
      <w:r w:rsidRPr="00497730">
        <w:rPr>
          <w:sz w:val="22"/>
          <w:szCs w:val="22"/>
        </w:rPr>
        <w:t xml:space="preserve">   nr mieszkania </w:t>
      </w:r>
      <w:r w:rsidRPr="00F2480B">
        <w:rPr>
          <w:sz w:val="22"/>
          <w:szCs w:val="22"/>
          <w:highlight w:val="yellow"/>
        </w:rPr>
        <w:t>.............</w:t>
      </w:r>
    </w:p>
    <w:p w:rsidR="000832A7" w:rsidRDefault="000832A7" w:rsidP="000832A7">
      <w:pPr>
        <w:spacing w:line="480" w:lineRule="auto"/>
        <w:rPr>
          <w:sz w:val="22"/>
          <w:szCs w:val="22"/>
        </w:rPr>
      </w:pPr>
      <w:r>
        <w:rPr>
          <w:sz w:val="22"/>
          <w:szCs w:val="22"/>
        </w:rPr>
        <w:t xml:space="preserve">Województwo </w:t>
      </w:r>
      <w:r>
        <w:rPr>
          <w:sz w:val="22"/>
          <w:szCs w:val="22"/>
          <w:highlight w:val="yellow"/>
        </w:rPr>
        <w:t>………………………...</w:t>
      </w:r>
      <w:r>
        <w:rPr>
          <w:sz w:val="22"/>
          <w:szCs w:val="22"/>
        </w:rPr>
        <w:t xml:space="preserve"> Powiat </w:t>
      </w:r>
      <w:r>
        <w:rPr>
          <w:sz w:val="22"/>
          <w:szCs w:val="22"/>
          <w:highlight w:val="yellow"/>
        </w:rPr>
        <w:t>……………………...……</w:t>
      </w:r>
      <w:r>
        <w:rPr>
          <w:sz w:val="22"/>
          <w:szCs w:val="22"/>
        </w:rPr>
        <w:t xml:space="preserve">Gmina </w:t>
      </w:r>
      <w:r>
        <w:rPr>
          <w:sz w:val="22"/>
          <w:szCs w:val="22"/>
          <w:highlight w:val="yellow"/>
        </w:rPr>
        <w:t>…………………...…..…</w:t>
      </w:r>
    </w:p>
    <w:p w:rsidR="00CF2FF5" w:rsidRPr="00497730" w:rsidRDefault="00901EE2" w:rsidP="00093A83">
      <w:pPr>
        <w:rPr>
          <w:sz w:val="22"/>
          <w:szCs w:val="22"/>
        </w:rPr>
      </w:pPr>
      <w:r w:rsidRPr="00497730">
        <w:rPr>
          <w:sz w:val="22"/>
          <w:szCs w:val="22"/>
        </w:rPr>
        <w:tab/>
      </w:r>
    </w:p>
    <w:p w:rsidR="00536972" w:rsidRDefault="0071581B" w:rsidP="00093A83">
      <w:pPr>
        <w:rPr>
          <w:sz w:val="22"/>
          <w:szCs w:val="22"/>
        </w:rPr>
      </w:pPr>
      <w:r w:rsidRPr="00497730">
        <w:rPr>
          <w:sz w:val="22"/>
          <w:szCs w:val="22"/>
        </w:rPr>
        <w:tab/>
      </w:r>
      <w:r w:rsidRPr="00497730">
        <w:rPr>
          <w:sz w:val="22"/>
          <w:szCs w:val="22"/>
        </w:rPr>
        <w:tab/>
      </w:r>
      <w:r w:rsidRPr="00497730">
        <w:rPr>
          <w:sz w:val="22"/>
          <w:szCs w:val="22"/>
        </w:rPr>
        <w:tab/>
      </w:r>
      <w:r w:rsidRPr="00497730">
        <w:rPr>
          <w:sz w:val="22"/>
          <w:szCs w:val="22"/>
        </w:rPr>
        <w:tab/>
      </w:r>
    </w:p>
    <w:p w:rsidR="000832A7" w:rsidRPr="00497730" w:rsidRDefault="000832A7" w:rsidP="00093A83">
      <w:pPr>
        <w:rPr>
          <w:sz w:val="22"/>
          <w:szCs w:val="22"/>
        </w:rPr>
      </w:pPr>
    </w:p>
    <w:p w:rsidR="00C01258" w:rsidRPr="00497730" w:rsidRDefault="00C01258" w:rsidP="00AA7FCD">
      <w:pPr>
        <w:rPr>
          <w:sz w:val="22"/>
          <w:szCs w:val="22"/>
        </w:rPr>
      </w:pPr>
    </w:p>
    <w:p w:rsidR="000832A7" w:rsidRDefault="000832A7" w:rsidP="000832A7">
      <w:pPr>
        <w:pStyle w:val="Bezodstpw"/>
        <w:rPr>
          <w:rFonts w:ascii="Times New Roman" w:hAnsi="Times New Roman"/>
          <w:b/>
        </w:rPr>
      </w:pPr>
    </w:p>
    <w:p w:rsidR="00652BA6" w:rsidRPr="00A25C3E" w:rsidRDefault="00652BA6" w:rsidP="00652BA6">
      <w:pPr>
        <w:pStyle w:val="Bezodstpw"/>
        <w:spacing w:line="480" w:lineRule="auto"/>
        <w:rPr>
          <w:rFonts w:ascii="Times New Roman" w:hAnsi="Times New Roman"/>
          <w:sz w:val="20"/>
          <w:szCs w:val="20"/>
        </w:rPr>
      </w:pPr>
      <w:r w:rsidRPr="00A25C3E">
        <w:rPr>
          <w:rFonts w:ascii="Times New Roman" w:hAnsi="Times New Roman"/>
          <w:b/>
          <w:sz w:val="20"/>
          <w:szCs w:val="20"/>
        </w:rPr>
        <w:lastRenderedPageBreak/>
        <w:t>Oświadczam  że:</w:t>
      </w:r>
      <w:r w:rsidRPr="00A25C3E">
        <w:rPr>
          <w:rFonts w:ascii="Times New Roman" w:hAnsi="Times New Roman"/>
          <w:sz w:val="20"/>
          <w:szCs w:val="20"/>
        </w:rPr>
        <w:t xml:space="preserve">  (niepotrzebne skreślić)</w:t>
      </w:r>
    </w:p>
    <w:p w:rsidR="00652BA6" w:rsidRPr="00A25C3E" w:rsidRDefault="00652BA6" w:rsidP="00652BA6">
      <w:pPr>
        <w:numPr>
          <w:ilvl w:val="0"/>
          <w:numId w:val="3"/>
        </w:numPr>
        <w:tabs>
          <w:tab w:val="left" w:pos="284"/>
          <w:tab w:val="left" w:pos="426"/>
        </w:tabs>
        <w:suppressAutoHyphens w:val="0"/>
        <w:ind w:left="0" w:hanging="284"/>
        <w:jc w:val="both"/>
        <w:rPr>
          <w:sz w:val="20"/>
        </w:rPr>
      </w:pPr>
      <w:r w:rsidRPr="00A25C3E">
        <w:rPr>
          <w:b/>
          <w:sz w:val="20"/>
          <w:highlight w:val="yellow"/>
        </w:rPr>
        <w:t>jestem / nie jestem*</w:t>
      </w:r>
      <w:r w:rsidRPr="00A25C3E">
        <w:rPr>
          <w:sz w:val="20"/>
        </w:rPr>
        <w:t xml:space="preserve"> zatrudniony/a jako pracownik etatowy w ………………………………………….</w:t>
      </w:r>
    </w:p>
    <w:p w:rsidR="00652BA6" w:rsidRPr="00A25C3E" w:rsidRDefault="00652BA6" w:rsidP="00652BA6">
      <w:pPr>
        <w:tabs>
          <w:tab w:val="left" w:pos="284"/>
          <w:tab w:val="left" w:pos="426"/>
        </w:tabs>
        <w:suppressAutoHyphens w:val="0"/>
        <w:jc w:val="both"/>
        <w:rPr>
          <w:sz w:val="20"/>
        </w:rPr>
      </w:pPr>
      <w:r w:rsidRPr="00A25C3E">
        <w:rPr>
          <w:b/>
          <w:sz w:val="20"/>
        </w:rPr>
        <w:tab/>
      </w:r>
      <w:r w:rsidRPr="00A25C3E">
        <w:rPr>
          <w:b/>
          <w:sz w:val="20"/>
        </w:rPr>
        <w:tab/>
      </w:r>
      <w:r w:rsidRPr="00A25C3E">
        <w:rPr>
          <w:b/>
          <w:sz w:val="20"/>
        </w:rPr>
        <w:tab/>
      </w:r>
      <w:r w:rsidRPr="00A25C3E">
        <w:rPr>
          <w:b/>
          <w:sz w:val="20"/>
        </w:rPr>
        <w:tab/>
      </w:r>
      <w:r w:rsidRPr="00A25C3E">
        <w:rPr>
          <w:b/>
          <w:sz w:val="20"/>
        </w:rPr>
        <w:tab/>
      </w:r>
      <w:r w:rsidRPr="00A25C3E">
        <w:rPr>
          <w:b/>
          <w:sz w:val="20"/>
        </w:rPr>
        <w:tab/>
      </w:r>
      <w:r w:rsidRPr="00A25C3E">
        <w:rPr>
          <w:b/>
          <w:sz w:val="20"/>
        </w:rPr>
        <w:tab/>
      </w:r>
      <w:r w:rsidRPr="00A25C3E">
        <w:rPr>
          <w:b/>
          <w:sz w:val="20"/>
        </w:rPr>
        <w:tab/>
        <w:t xml:space="preserve">        </w:t>
      </w:r>
      <w:r w:rsidRPr="00A25C3E">
        <w:rPr>
          <w:b/>
          <w:sz w:val="20"/>
        </w:rPr>
        <w:tab/>
      </w:r>
      <w:r w:rsidRPr="00A25C3E">
        <w:rPr>
          <w:b/>
          <w:sz w:val="20"/>
        </w:rPr>
        <w:tab/>
      </w:r>
      <w:r w:rsidRPr="00A25C3E">
        <w:rPr>
          <w:b/>
          <w:sz w:val="20"/>
        </w:rPr>
        <w:tab/>
      </w:r>
    </w:p>
    <w:p w:rsidR="00652BA6" w:rsidRPr="00A25C3E" w:rsidRDefault="00652BA6" w:rsidP="00652BA6">
      <w:pPr>
        <w:tabs>
          <w:tab w:val="left" w:pos="284"/>
          <w:tab w:val="left" w:pos="426"/>
        </w:tabs>
        <w:suppressAutoHyphens w:val="0"/>
        <w:jc w:val="both"/>
        <w:rPr>
          <w:sz w:val="20"/>
        </w:rPr>
      </w:pPr>
      <w:r w:rsidRPr="00A25C3E">
        <w:rPr>
          <w:sz w:val="20"/>
        </w:rPr>
        <w:t xml:space="preserve"> …………………………………………………………………………………….…………....……………</w:t>
      </w:r>
    </w:p>
    <w:p w:rsidR="00652BA6" w:rsidRPr="00A25C3E" w:rsidRDefault="00652BA6" w:rsidP="00652BA6">
      <w:pPr>
        <w:tabs>
          <w:tab w:val="left" w:pos="284"/>
          <w:tab w:val="left" w:pos="426"/>
          <w:tab w:val="left" w:pos="1418"/>
        </w:tabs>
        <w:suppressAutoHyphens w:val="0"/>
        <w:jc w:val="both"/>
        <w:rPr>
          <w:sz w:val="20"/>
        </w:rPr>
      </w:pPr>
      <w:r w:rsidRPr="00A25C3E">
        <w:rPr>
          <w:sz w:val="20"/>
        </w:rPr>
        <w:tab/>
      </w:r>
      <w:r w:rsidRPr="00A25C3E">
        <w:rPr>
          <w:sz w:val="20"/>
        </w:rPr>
        <w:tab/>
      </w:r>
      <w:r w:rsidRPr="00A25C3E">
        <w:rPr>
          <w:sz w:val="20"/>
        </w:rPr>
        <w:tab/>
      </w:r>
      <w:r w:rsidRPr="00A25C3E">
        <w:rPr>
          <w:sz w:val="20"/>
        </w:rPr>
        <w:tab/>
      </w:r>
      <w:r w:rsidRPr="00A25C3E">
        <w:rPr>
          <w:sz w:val="20"/>
        </w:rPr>
        <w:tab/>
      </w:r>
      <w:r w:rsidRPr="00A25C3E">
        <w:rPr>
          <w:sz w:val="20"/>
        </w:rPr>
        <w:tab/>
      </w:r>
      <w:r w:rsidRPr="00A25C3E">
        <w:rPr>
          <w:sz w:val="20"/>
        </w:rPr>
        <w:tab/>
        <w:t>(szkoła, gmina, powiat)</w:t>
      </w:r>
      <w:r w:rsidRPr="00A25C3E">
        <w:rPr>
          <w:sz w:val="20"/>
        </w:rPr>
        <w:br/>
      </w:r>
    </w:p>
    <w:p w:rsidR="00C02845" w:rsidRDefault="00652BA6" w:rsidP="00652BA6">
      <w:pPr>
        <w:tabs>
          <w:tab w:val="left" w:pos="284"/>
          <w:tab w:val="left" w:pos="426"/>
        </w:tabs>
        <w:suppressAutoHyphens w:val="0"/>
        <w:spacing w:line="480" w:lineRule="auto"/>
        <w:jc w:val="center"/>
        <w:rPr>
          <w:sz w:val="20"/>
        </w:rPr>
      </w:pPr>
      <w:r w:rsidRPr="00A25C3E">
        <w:rPr>
          <w:sz w:val="20"/>
        </w:rPr>
        <w:t xml:space="preserve">na czas </w:t>
      </w:r>
      <w:r w:rsidR="00C02845" w:rsidRPr="00C02845">
        <w:rPr>
          <w:b/>
          <w:sz w:val="20"/>
          <w:highlight w:val="yellow"/>
        </w:rPr>
        <w:t>NIEOKREŚLONY</w:t>
      </w:r>
      <w:r w:rsidR="00C02845">
        <w:rPr>
          <w:b/>
          <w:sz w:val="20"/>
          <w:highlight w:val="yellow"/>
        </w:rPr>
        <w:t xml:space="preserve"> </w:t>
      </w:r>
      <w:r w:rsidR="00C02845" w:rsidRPr="00C02845">
        <w:rPr>
          <w:b/>
          <w:sz w:val="20"/>
          <w:highlight w:val="yellow"/>
        </w:rPr>
        <w:t>/</w:t>
      </w:r>
      <w:r w:rsidR="00C02845">
        <w:rPr>
          <w:b/>
          <w:sz w:val="20"/>
          <w:highlight w:val="yellow"/>
        </w:rPr>
        <w:t xml:space="preserve"> </w:t>
      </w:r>
      <w:r w:rsidR="00C02845" w:rsidRPr="00C02845">
        <w:rPr>
          <w:b/>
          <w:sz w:val="20"/>
          <w:highlight w:val="yellow"/>
        </w:rPr>
        <w:t>OKREŚLONY</w:t>
      </w:r>
      <w:r w:rsidRPr="00A25C3E">
        <w:rPr>
          <w:b/>
          <w:sz w:val="20"/>
        </w:rPr>
        <w:t>*</w:t>
      </w:r>
      <w:r w:rsidRPr="00A25C3E">
        <w:rPr>
          <w:sz w:val="20"/>
        </w:rPr>
        <w:t>, w terminie do.………...….i uzyskuję z tego tytułu wynagrodzenie</w:t>
      </w:r>
    </w:p>
    <w:p w:rsidR="00652BA6" w:rsidRPr="00A25C3E" w:rsidRDefault="00652BA6" w:rsidP="00652BA6">
      <w:pPr>
        <w:tabs>
          <w:tab w:val="left" w:pos="284"/>
          <w:tab w:val="left" w:pos="426"/>
        </w:tabs>
        <w:suppressAutoHyphens w:val="0"/>
        <w:spacing w:line="480" w:lineRule="auto"/>
        <w:jc w:val="center"/>
        <w:rPr>
          <w:b/>
          <w:sz w:val="20"/>
        </w:rPr>
      </w:pPr>
      <w:r w:rsidRPr="00A25C3E">
        <w:rPr>
          <w:b/>
          <w:sz w:val="20"/>
          <w:highlight w:val="yellow"/>
        </w:rPr>
        <w:t>RÓWNE, WYŻSZE</w:t>
      </w:r>
      <w:r w:rsidRPr="00A25C3E">
        <w:rPr>
          <w:sz w:val="20"/>
          <w:highlight w:val="yellow"/>
        </w:rPr>
        <w:t xml:space="preserve">, </w:t>
      </w:r>
      <w:r w:rsidRPr="00A25C3E">
        <w:rPr>
          <w:b/>
          <w:sz w:val="20"/>
          <w:highlight w:val="yellow"/>
        </w:rPr>
        <w:t>NIŻSZE*</w:t>
      </w:r>
      <w:r w:rsidRPr="00A25C3E">
        <w:rPr>
          <w:b/>
          <w:sz w:val="20"/>
        </w:rPr>
        <w:t xml:space="preserve"> (</w:t>
      </w:r>
      <w:r w:rsidRPr="00A25C3E">
        <w:rPr>
          <w:b/>
          <w:sz w:val="20"/>
          <w:u w:val="single"/>
        </w:rPr>
        <w:t>niepotrzebne skreślić</w:t>
      </w:r>
      <w:r w:rsidRPr="00A25C3E">
        <w:rPr>
          <w:b/>
          <w:sz w:val="20"/>
        </w:rPr>
        <w:t>)</w:t>
      </w:r>
    </w:p>
    <w:p w:rsidR="00652BA6" w:rsidRPr="00A25C3E" w:rsidRDefault="00652BA6" w:rsidP="00652BA6">
      <w:pPr>
        <w:tabs>
          <w:tab w:val="left" w:pos="284"/>
          <w:tab w:val="left" w:pos="426"/>
        </w:tabs>
        <w:suppressAutoHyphens w:val="0"/>
        <w:spacing w:line="360" w:lineRule="auto"/>
        <w:jc w:val="both"/>
        <w:rPr>
          <w:sz w:val="20"/>
        </w:rPr>
      </w:pPr>
      <w:r w:rsidRPr="00A25C3E">
        <w:rPr>
          <w:sz w:val="20"/>
        </w:rPr>
        <w:t>od  m</w:t>
      </w:r>
      <w:r w:rsidR="00C02845">
        <w:rPr>
          <w:sz w:val="20"/>
        </w:rPr>
        <w:t>inimalnego wynagrodzenia  (2.250</w:t>
      </w:r>
      <w:r w:rsidRPr="00A25C3E">
        <w:rPr>
          <w:sz w:val="20"/>
        </w:rPr>
        <w:t xml:space="preserve">,00 zł brutto) w wysokości   …………………. zł brutto </w:t>
      </w:r>
    </w:p>
    <w:p w:rsidR="00652BA6" w:rsidRPr="00A25C3E" w:rsidRDefault="00652BA6" w:rsidP="00652BA6">
      <w:pPr>
        <w:tabs>
          <w:tab w:val="left" w:pos="284"/>
          <w:tab w:val="left" w:pos="426"/>
        </w:tabs>
        <w:suppressAutoHyphens w:val="0"/>
        <w:spacing w:line="360" w:lineRule="auto"/>
        <w:jc w:val="both"/>
        <w:rPr>
          <w:b/>
          <w:sz w:val="20"/>
        </w:rPr>
      </w:pPr>
      <w:r w:rsidRPr="00A25C3E">
        <w:rPr>
          <w:b/>
          <w:sz w:val="20"/>
        </w:rPr>
        <w:t>(podać wysokość wynagrodzenia, gdy zaznaczono NIŻSZE).</w:t>
      </w:r>
    </w:p>
    <w:p w:rsidR="00652BA6" w:rsidRPr="00A25C3E" w:rsidRDefault="00652BA6" w:rsidP="00652BA6">
      <w:pPr>
        <w:tabs>
          <w:tab w:val="left" w:pos="284"/>
          <w:tab w:val="left" w:pos="426"/>
        </w:tabs>
        <w:suppressAutoHyphens w:val="0"/>
        <w:spacing w:line="360" w:lineRule="auto"/>
        <w:jc w:val="both"/>
        <w:rPr>
          <w:sz w:val="20"/>
        </w:rPr>
      </w:pPr>
    </w:p>
    <w:p w:rsidR="00652BA6" w:rsidRPr="00A25C3E" w:rsidRDefault="00652BA6" w:rsidP="00652BA6">
      <w:pPr>
        <w:numPr>
          <w:ilvl w:val="0"/>
          <w:numId w:val="3"/>
        </w:numPr>
        <w:tabs>
          <w:tab w:val="left" w:pos="284"/>
        </w:tabs>
        <w:suppressAutoHyphens w:val="0"/>
        <w:spacing w:line="480" w:lineRule="auto"/>
        <w:ind w:left="0" w:hanging="284"/>
        <w:jc w:val="both"/>
        <w:rPr>
          <w:sz w:val="20"/>
        </w:rPr>
      </w:pPr>
      <w:r w:rsidRPr="00A25C3E">
        <w:rPr>
          <w:b/>
          <w:sz w:val="20"/>
          <w:highlight w:val="yellow"/>
        </w:rPr>
        <w:t>jestem / nie jestem</w:t>
      </w:r>
      <w:r w:rsidRPr="00A25C3E">
        <w:rPr>
          <w:sz w:val="20"/>
        </w:rPr>
        <w:t>* emerytem/</w:t>
      </w:r>
      <w:proofErr w:type="spellStart"/>
      <w:r w:rsidRPr="00A25C3E">
        <w:rPr>
          <w:sz w:val="20"/>
        </w:rPr>
        <w:t>tką</w:t>
      </w:r>
      <w:proofErr w:type="spellEnd"/>
      <w:r w:rsidRPr="00A25C3E">
        <w:rPr>
          <w:sz w:val="20"/>
        </w:rPr>
        <w:t>, rencistą/rencistką – nr świadczenia ….………………………….…..</w:t>
      </w:r>
    </w:p>
    <w:p w:rsidR="00652BA6" w:rsidRPr="00A25C3E" w:rsidRDefault="00652BA6" w:rsidP="00652BA6">
      <w:pPr>
        <w:numPr>
          <w:ilvl w:val="0"/>
          <w:numId w:val="3"/>
        </w:numPr>
        <w:tabs>
          <w:tab w:val="left" w:pos="284"/>
        </w:tabs>
        <w:suppressAutoHyphens w:val="0"/>
        <w:spacing w:line="480" w:lineRule="auto"/>
        <w:ind w:left="0" w:hanging="284"/>
        <w:jc w:val="both"/>
        <w:rPr>
          <w:sz w:val="20"/>
        </w:rPr>
      </w:pPr>
      <w:r w:rsidRPr="00A25C3E">
        <w:rPr>
          <w:b/>
          <w:sz w:val="20"/>
          <w:highlight w:val="yellow"/>
        </w:rPr>
        <w:t>posiadam / nie posiadam</w:t>
      </w:r>
      <w:r w:rsidRPr="00A25C3E">
        <w:rPr>
          <w:sz w:val="20"/>
        </w:rPr>
        <w:t>* orzeczenie o niepełnosprawności ……………………………….…….……...</w:t>
      </w:r>
    </w:p>
    <w:p w:rsidR="00652BA6" w:rsidRPr="00A25C3E" w:rsidRDefault="00652BA6" w:rsidP="00652BA6">
      <w:pPr>
        <w:numPr>
          <w:ilvl w:val="0"/>
          <w:numId w:val="3"/>
        </w:numPr>
        <w:tabs>
          <w:tab w:val="left" w:pos="284"/>
        </w:tabs>
        <w:suppressAutoHyphens w:val="0"/>
        <w:spacing w:line="360" w:lineRule="auto"/>
        <w:ind w:left="0" w:hanging="284"/>
        <w:jc w:val="both"/>
        <w:rPr>
          <w:sz w:val="20"/>
        </w:rPr>
      </w:pPr>
      <w:r w:rsidRPr="00A25C3E">
        <w:rPr>
          <w:b/>
          <w:sz w:val="20"/>
          <w:highlight w:val="yellow"/>
        </w:rPr>
        <w:t>jestem / nie jestem</w:t>
      </w:r>
      <w:r w:rsidRPr="00A25C3E">
        <w:rPr>
          <w:b/>
          <w:sz w:val="20"/>
        </w:rPr>
        <w:t>*</w:t>
      </w:r>
      <w:r w:rsidRPr="00A25C3E">
        <w:rPr>
          <w:sz w:val="20"/>
        </w:rPr>
        <w:t xml:space="preserve"> objęty/a obowiązkowym ubezpieczeniem społecznym z tytułu</w:t>
      </w:r>
      <w:r w:rsidRPr="00A25C3E">
        <w:rPr>
          <w:b/>
          <w:sz w:val="20"/>
        </w:rPr>
        <w:t xml:space="preserve"> </w:t>
      </w:r>
      <w:r w:rsidR="00C02845">
        <w:rPr>
          <w:b/>
          <w:sz w:val="20"/>
          <w:u w:val="single"/>
        </w:rPr>
        <w:t xml:space="preserve">INNEJ UMOWY ZELCENIA </w:t>
      </w:r>
      <w:r w:rsidRPr="00A25C3E">
        <w:rPr>
          <w:sz w:val="20"/>
        </w:rPr>
        <w:t xml:space="preserve">zawartej na okres od…..………….…… do………………… i uzyskuję z tego tytułu wynagrodzenie </w:t>
      </w:r>
      <w:r w:rsidRPr="00A25C3E">
        <w:rPr>
          <w:b/>
          <w:sz w:val="20"/>
          <w:highlight w:val="yellow"/>
        </w:rPr>
        <w:t>RÓWNE* lub WYŻSZE</w:t>
      </w:r>
      <w:r w:rsidRPr="00A25C3E">
        <w:rPr>
          <w:b/>
          <w:sz w:val="20"/>
        </w:rPr>
        <w:t>* - dołączyć zaświadczenie o okresie zatrudnienia i wysokości wynagrodzenia.</w:t>
      </w:r>
      <w:r w:rsidRPr="00A25C3E">
        <w:rPr>
          <w:sz w:val="20"/>
        </w:rPr>
        <w:t xml:space="preserve"> </w:t>
      </w:r>
      <w:r w:rsidRPr="00A25C3E">
        <w:rPr>
          <w:b/>
          <w:sz w:val="20"/>
          <w:highlight w:val="yellow"/>
        </w:rPr>
        <w:t>NIŻSZE</w:t>
      </w:r>
      <w:r w:rsidRPr="00A25C3E">
        <w:rPr>
          <w:b/>
          <w:sz w:val="20"/>
        </w:rPr>
        <w:t xml:space="preserve">* </w:t>
      </w:r>
      <w:r w:rsidRPr="00A25C3E">
        <w:rPr>
          <w:sz w:val="20"/>
        </w:rPr>
        <w:t>od  m</w:t>
      </w:r>
      <w:r w:rsidR="00C02845">
        <w:rPr>
          <w:sz w:val="20"/>
        </w:rPr>
        <w:t>inimalnego wynagrodzenia  (2.250</w:t>
      </w:r>
      <w:r w:rsidRPr="00A25C3E">
        <w:rPr>
          <w:sz w:val="20"/>
        </w:rPr>
        <w:t xml:space="preserve">,00 zł brutto). </w:t>
      </w:r>
    </w:p>
    <w:p w:rsidR="00652BA6" w:rsidRPr="00A25C3E" w:rsidRDefault="00652BA6" w:rsidP="00652BA6">
      <w:pPr>
        <w:numPr>
          <w:ilvl w:val="0"/>
          <w:numId w:val="3"/>
        </w:numPr>
        <w:tabs>
          <w:tab w:val="left" w:pos="284"/>
        </w:tabs>
        <w:suppressAutoHyphens w:val="0"/>
        <w:spacing w:line="360" w:lineRule="auto"/>
        <w:ind w:left="0" w:hanging="284"/>
        <w:jc w:val="both"/>
        <w:rPr>
          <w:sz w:val="20"/>
        </w:rPr>
      </w:pPr>
      <w:r w:rsidRPr="00A25C3E">
        <w:rPr>
          <w:b/>
          <w:sz w:val="20"/>
          <w:highlight w:val="yellow"/>
        </w:rPr>
        <w:t>prowadzę / nie prowadzę</w:t>
      </w:r>
      <w:r w:rsidRPr="00A25C3E">
        <w:rPr>
          <w:b/>
          <w:sz w:val="20"/>
        </w:rPr>
        <w:t>*</w:t>
      </w:r>
      <w:r w:rsidRPr="00A25C3E">
        <w:rPr>
          <w:sz w:val="20"/>
        </w:rPr>
        <w:t xml:space="preserve"> działalność gospodarczą od której odprowadzane są składki na ubezpieczenie społeczne i zdrowotne od kwoty ………………………….zł brutto</w:t>
      </w:r>
    </w:p>
    <w:p w:rsidR="00652BA6" w:rsidRPr="00A25C3E" w:rsidRDefault="00652BA6" w:rsidP="00652BA6">
      <w:pPr>
        <w:numPr>
          <w:ilvl w:val="0"/>
          <w:numId w:val="3"/>
        </w:numPr>
        <w:tabs>
          <w:tab w:val="left" w:pos="284"/>
        </w:tabs>
        <w:suppressAutoHyphens w:val="0"/>
        <w:spacing w:line="360" w:lineRule="auto"/>
        <w:ind w:left="0" w:hanging="284"/>
        <w:jc w:val="both"/>
        <w:rPr>
          <w:sz w:val="20"/>
        </w:rPr>
      </w:pPr>
      <w:r w:rsidRPr="00A25C3E">
        <w:rPr>
          <w:b/>
          <w:sz w:val="20"/>
          <w:highlight w:val="yellow"/>
        </w:rPr>
        <w:t>wnoszę / nie wnoszę</w:t>
      </w:r>
      <w:r w:rsidRPr="00A25C3E">
        <w:rPr>
          <w:sz w:val="20"/>
        </w:rPr>
        <w:t xml:space="preserve">* o objęcie mnie </w:t>
      </w:r>
      <w:r w:rsidRPr="00A25C3E">
        <w:rPr>
          <w:b/>
          <w:sz w:val="20"/>
        </w:rPr>
        <w:t>dobrowolnym</w:t>
      </w:r>
      <w:r w:rsidRPr="00A25C3E">
        <w:rPr>
          <w:sz w:val="20"/>
        </w:rPr>
        <w:t xml:space="preserve"> ubezpieczeniem emerytalnym, rentowym,</w:t>
      </w:r>
    </w:p>
    <w:p w:rsidR="00652BA6" w:rsidRPr="00A25C3E" w:rsidRDefault="00652BA6" w:rsidP="00652BA6">
      <w:pPr>
        <w:numPr>
          <w:ilvl w:val="0"/>
          <w:numId w:val="3"/>
        </w:numPr>
        <w:tabs>
          <w:tab w:val="left" w:pos="284"/>
        </w:tabs>
        <w:suppressAutoHyphens w:val="0"/>
        <w:spacing w:line="360" w:lineRule="auto"/>
        <w:ind w:left="0" w:hanging="284"/>
        <w:jc w:val="both"/>
        <w:rPr>
          <w:sz w:val="20"/>
        </w:rPr>
      </w:pPr>
      <w:r w:rsidRPr="00A25C3E">
        <w:rPr>
          <w:b/>
          <w:sz w:val="20"/>
          <w:highlight w:val="yellow"/>
        </w:rPr>
        <w:t>wnoszę / nie wnoszę</w:t>
      </w:r>
      <w:r w:rsidRPr="00A25C3E">
        <w:rPr>
          <w:sz w:val="20"/>
        </w:rPr>
        <w:t xml:space="preserve">* o objęcie mnie </w:t>
      </w:r>
      <w:r w:rsidRPr="00A25C3E">
        <w:rPr>
          <w:b/>
          <w:sz w:val="20"/>
        </w:rPr>
        <w:t>dobrowolnym</w:t>
      </w:r>
      <w:r w:rsidRPr="00A25C3E">
        <w:rPr>
          <w:sz w:val="20"/>
        </w:rPr>
        <w:t xml:space="preserve"> ubezpieczeniem chorobowym,</w:t>
      </w:r>
    </w:p>
    <w:p w:rsidR="00652BA6" w:rsidRPr="00A25C3E" w:rsidRDefault="00652BA6" w:rsidP="00652BA6">
      <w:pPr>
        <w:numPr>
          <w:ilvl w:val="0"/>
          <w:numId w:val="3"/>
        </w:numPr>
        <w:tabs>
          <w:tab w:val="left" w:pos="284"/>
        </w:tabs>
        <w:suppressAutoHyphens w:val="0"/>
        <w:spacing w:line="360" w:lineRule="auto"/>
        <w:ind w:left="0" w:hanging="284"/>
        <w:jc w:val="both"/>
        <w:rPr>
          <w:sz w:val="20"/>
        </w:rPr>
      </w:pPr>
      <w:r w:rsidRPr="00A25C3E">
        <w:rPr>
          <w:b/>
          <w:sz w:val="20"/>
          <w:highlight w:val="yellow"/>
        </w:rPr>
        <w:t>jestem / nie jestem</w:t>
      </w:r>
      <w:r w:rsidRPr="00A25C3E">
        <w:rPr>
          <w:b/>
          <w:sz w:val="20"/>
        </w:rPr>
        <w:t>*</w:t>
      </w:r>
      <w:r w:rsidRPr="00A25C3E">
        <w:rPr>
          <w:sz w:val="20"/>
        </w:rPr>
        <w:t xml:space="preserve"> uczniem/</w:t>
      </w:r>
      <w:proofErr w:type="spellStart"/>
      <w:r w:rsidRPr="00A25C3E">
        <w:rPr>
          <w:sz w:val="20"/>
        </w:rPr>
        <w:t>cą</w:t>
      </w:r>
      <w:proofErr w:type="spellEnd"/>
      <w:r w:rsidRPr="00A25C3E">
        <w:rPr>
          <w:sz w:val="20"/>
        </w:rPr>
        <w:t>, studentem/</w:t>
      </w:r>
      <w:proofErr w:type="spellStart"/>
      <w:r w:rsidRPr="00A25C3E">
        <w:rPr>
          <w:sz w:val="20"/>
        </w:rPr>
        <w:t>tką</w:t>
      </w:r>
      <w:proofErr w:type="spellEnd"/>
      <w:r w:rsidRPr="00A25C3E">
        <w:rPr>
          <w:sz w:val="20"/>
        </w:rPr>
        <w:t xml:space="preserve"> do 26 roku życia (kserokopia legitymacji studenckiej).</w:t>
      </w:r>
    </w:p>
    <w:p w:rsidR="00652BA6" w:rsidRPr="00A25C3E" w:rsidRDefault="00652BA6" w:rsidP="00652BA6">
      <w:pPr>
        <w:numPr>
          <w:ilvl w:val="0"/>
          <w:numId w:val="3"/>
        </w:numPr>
        <w:tabs>
          <w:tab w:val="left" w:pos="284"/>
        </w:tabs>
        <w:suppressAutoHyphens w:val="0"/>
        <w:spacing w:line="360" w:lineRule="auto"/>
        <w:ind w:left="0" w:hanging="284"/>
        <w:jc w:val="both"/>
        <w:rPr>
          <w:sz w:val="20"/>
        </w:rPr>
      </w:pPr>
      <w:r w:rsidRPr="00A25C3E">
        <w:rPr>
          <w:b/>
          <w:sz w:val="20"/>
          <w:highlight w:val="yellow"/>
        </w:rPr>
        <w:t>jestem / nie jestem</w:t>
      </w:r>
      <w:r w:rsidRPr="00A25C3E">
        <w:rPr>
          <w:b/>
          <w:sz w:val="20"/>
        </w:rPr>
        <w:t>*</w:t>
      </w:r>
      <w:r w:rsidRPr="00A25C3E">
        <w:rPr>
          <w:sz w:val="20"/>
        </w:rPr>
        <w:t xml:space="preserve">  zarejestrowany/a w Powiatowym Urzędzie Pracy</w:t>
      </w:r>
    </w:p>
    <w:p w:rsidR="00652BA6" w:rsidRPr="00A25C3E" w:rsidRDefault="00652BA6" w:rsidP="00652BA6">
      <w:pPr>
        <w:numPr>
          <w:ilvl w:val="0"/>
          <w:numId w:val="3"/>
        </w:numPr>
        <w:tabs>
          <w:tab w:val="left" w:pos="284"/>
        </w:tabs>
        <w:suppressAutoHyphens w:val="0"/>
        <w:spacing w:line="360" w:lineRule="auto"/>
        <w:ind w:left="0" w:hanging="284"/>
        <w:jc w:val="both"/>
        <w:rPr>
          <w:sz w:val="20"/>
        </w:rPr>
      </w:pPr>
      <w:r w:rsidRPr="00A25C3E">
        <w:rPr>
          <w:b/>
          <w:sz w:val="20"/>
        </w:rPr>
        <w:t>O zmianach złożonych w oświadczeniu zobowiązuję się poinformować Zleceniodawcę w ciągu 7 dni.</w:t>
      </w:r>
    </w:p>
    <w:p w:rsidR="00652BA6" w:rsidRPr="00A25C3E" w:rsidRDefault="00652BA6" w:rsidP="00652BA6">
      <w:pPr>
        <w:tabs>
          <w:tab w:val="left" w:pos="284"/>
        </w:tabs>
        <w:suppressAutoHyphens w:val="0"/>
        <w:jc w:val="right"/>
        <w:rPr>
          <w:sz w:val="20"/>
        </w:rPr>
      </w:pPr>
      <w:r w:rsidRPr="00A25C3E">
        <w:rPr>
          <w:sz w:val="20"/>
          <w:highlight w:val="yellow"/>
        </w:rPr>
        <w:t>……………………………………………</w:t>
      </w:r>
      <w:r w:rsidRPr="00A25C3E">
        <w:rPr>
          <w:sz w:val="20"/>
        </w:rPr>
        <w:t xml:space="preserve"> </w:t>
      </w:r>
    </w:p>
    <w:p w:rsidR="00652BA6" w:rsidRPr="00A25C3E" w:rsidRDefault="00652BA6" w:rsidP="00652BA6">
      <w:pPr>
        <w:tabs>
          <w:tab w:val="left" w:pos="284"/>
        </w:tabs>
        <w:suppressAutoHyphens w:val="0"/>
        <w:jc w:val="right"/>
        <w:rPr>
          <w:sz w:val="20"/>
        </w:rPr>
      </w:pPr>
      <w:r w:rsidRPr="00A25C3E">
        <w:rPr>
          <w:b/>
          <w:sz w:val="20"/>
        </w:rPr>
        <w:t>(czytelny podpis zleceniobiorcy)</w:t>
      </w:r>
    </w:p>
    <w:p w:rsidR="00652BA6" w:rsidRPr="00770B24" w:rsidRDefault="00652BA6" w:rsidP="00652BA6">
      <w:pPr>
        <w:rPr>
          <w:sz w:val="20"/>
          <w:szCs w:val="22"/>
        </w:rPr>
      </w:pPr>
      <w:r w:rsidRPr="00C87D0A">
        <w:rPr>
          <w:sz w:val="20"/>
          <w:szCs w:val="22"/>
        </w:rPr>
        <w:t>________</w:t>
      </w:r>
      <w:r w:rsidRPr="00770B24">
        <w:rPr>
          <w:sz w:val="20"/>
          <w:szCs w:val="22"/>
        </w:rPr>
        <w:t>_______________________________________________________________________________</w:t>
      </w:r>
    </w:p>
    <w:p w:rsidR="002E088A" w:rsidRDefault="002E088A" w:rsidP="002E088A">
      <w:pPr>
        <w:rPr>
          <w:b/>
          <w:color w:val="000000"/>
          <w:sz w:val="16"/>
          <w:szCs w:val="22"/>
        </w:rPr>
      </w:pPr>
    </w:p>
    <w:p w:rsidR="00A25C3E" w:rsidRPr="00A25C3E" w:rsidRDefault="00A25C3E" w:rsidP="00A25C3E">
      <w:pPr>
        <w:rPr>
          <w:color w:val="000000"/>
          <w:sz w:val="16"/>
          <w:szCs w:val="22"/>
        </w:rPr>
      </w:pPr>
      <w:r w:rsidRPr="00A25C3E">
        <w:rPr>
          <w:color w:val="000000"/>
          <w:sz w:val="16"/>
          <w:szCs w:val="22"/>
        </w:rPr>
        <w:t>Zgodnie z art. 13 ust. 1 i ust. 2 ogólnego rozporządzenia o ochronie danych osobowych z dnia 27 kwietnia 2016 r (dalej: RODO). informujemy, iż:</w:t>
      </w:r>
    </w:p>
    <w:p w:rsidR="00A25C3E" w:rsidRPr="00A25C3E" w:rsidRDefault="00A25C3E" w:rsidP="00A25C3E">
      <w:pPr>
        <w:rPr>
          <w:color w:val="000000"/>
          <w:sz w:val="16"/>
          <w:szCs w:val="22"/>
        </w:rPr>
      </w:pPr>
      <w:r w:rsidRPr="00A25C3E">
        <w:rPr>
          <w:color w:val="000000"/>
          <w:sz w:val="16"/>
          <w:szCs w:val="22"/>
        </w:rPr>
        <w:t>•</w:t>
      </w:r>
      <w:r w:rsidRPr="00A25C3E">
        <w:rPr>
          <w:color w:val="000000"/>
          <w:sz w:val="16"/>
          <w:szCs w:val="22"/>
        </w:rPr>
        <w:tab/>
        <w:t>Administratorem Danych Osobowych (dalej: ADO) podanych przez Zleceniobiorcę jest Dolnośląska Federacja Sportu, z siedzibą we Wrocławiu, ul. Borowska 1-3. Dane kontaktowe ADO: tel. 71 367 50 61, mail: wfs@sport.wroclaw.pl</w:t>
      </w:r>
    </w:p>
    <w:p w:rsidR="00A25C3E" w:rsidRPr="00A25C3E" w:rsidRDefault="00A25C3E" w:rsidP="00A25C3E">
      <w:pPr>
        <w:rPr>
          <w:color w:val="000000"/>
          <w:sz w:val="16"/>
          <w:szCs w:val="22"/>
        </w:rPr>
      </w:pPr>
      <w:r w:rsidRPr="00A25C3E">
        <w:rPr>
          <w:color w:val="000000"/>
          <w:sz w:val="16"/>
          <w:szCs w:val="22"/>
        </w:rPr>
        <w:t>•</w:t>
      </w:r>
      <w:r w:rsidRPr="00A25C3E">
        <w:rPr>
          <w:color w:val="000000"/>
          <w:sz w:val="16"/>
          <w:szCs w:val="22"/>
        </w:rPr>
        <w:tab/>
        <w:t>ADO powołał Inspektora Ochrony Danych, z którym można skontaktować się w sprawach ochrony danych i realizacji swoich praw: e-mail: wfs@sport.wroclaw.pl lub pisemnie na adres siedziby ADO.</w:t>
      </w:r>
    </w:p>
    <w:p w:rsidR="00A25C3E" w:rsidRPr="00A25C3E" w:rsidRDefault="00A25C3E" w:rsidP="00A25C3E">
      <w:pPr>
        <w:rPr>
          <w:color w:val="000000"/>
          <w:sz w:val="16"/>
          <w:szCs w:val="22"/>
        </w:rPr>
      </w:pPr>
      <w:r w:rsidRPr="00A25C3E">
        <w:rPr>
          <w:color w:val="000000"/>
          <w:sz w:val="16"/>
          <w:szCs w:val="22"/>
        </w:rPr>
        <w:t>•</w:t>
      </w:r>
      <w:r w:rsidRPr="00A25C3E">
        <w:rPr>
          <w:color w:val="000000"/>
          <w:sz w:val="16"/>
          <w:szCs w:val="22"/>
        </w:rPr>
        <w:tab/>
        <w:t>Dane osobowe Zleceniobiorcy przetwarzane są w celu: a) zawarcia, wykonania i na podstawie umowy zlecenia (art. 6 ust 1 lit. b RODO), b) ewentualnego ustalenia, dochodzenia lub obrony przed roszczeniami z tytułu umowy zlecenia, co stanowi prawnie uzasadniony interes ADO (art. 6 ust. 1 lit. f RODO), c) w celu realizacji obowiązków prawnych wynikających z przepisów prawa podatkowego i prawa ubezpieczeń społecznych (art. 6 ust. 1 lit. c) RODO)</w:t>
      </w:r>
    </w:p>
    <w:p w:rsidR="00A25C3E" w:rsidRPr="00A25C3E" w:rsidRDefault="00A25C3E" w:rsidP="00A25C3E">
      <w:pPr>
        <w:rPr>
          <w:color w:val="000000"/>
          <w:sz w:val="16"/>
          <w:szCs w:val="22"/>
        </w:rPr>
      </w:pPr>
      <w:r w:rsidRPr="00A25C3E">
        <w:rPr>
          <w:color w:val="000000"/>
          <w:sz w:val="16"/>
          <w:szCs w:val="22"/>
        </w:rPr>
        <w:t>•</w:t>
      </w:r>
      <w:r w:rsidRPr="00A25C3E">
        <w:rPr>
          <w:color w:val="000000"/>
          <w:sz w:val="16"/>
          <w:szCs w:val="22"/>
        </w:rPr>
        <w:tab/>
        <w:t>Dane osobowe nie będą przekazywane poza teren Polski, Unii Europejskiej i Europejskiego Obszaru Gospodarczego.</w:t>
      </w:r>
    </w:p>
    <w:p w:rsidR="00A25C3E" w:rsidRPr="00A25C3E" w:rsidRDefault="00A25C3E" w:rsidP="00A25C3E">
      <w:pPr>
        <w:rPr>
          <w:color w:val="000000"/>
          <w:sz w:val="16"/>
          <w:szCs w:val="22"/>
        </w:rPr>
      </w:pPr>
      <w:r w:rsidRPr="00A25C3E">
        <w:rPr>
          <w:color w:val="000000"/>
          <w:sz w:val="16"/>
          <w:szCs w:val="22"/>
        </w:rPr>
        <w:t>•</w:t>
      </w:r>
      <w:r w:rsidRPr="00A25C3E">
        <w:rPr>
          <w:color w:val="000000"/>
          <w:sz w:val="16"/>
          <w:szCs w:val="22"/>
        </w:rPr>
        <w:tab/>
        <w:t>Dane pozyskane w związku z zawarciem umowy ADO przetwarza przez okres jej trwania oraz do końca okresu przedawnienia potencjalnych roszczeń z niej wynikających. Dane pozyskane w celu realizacji obowiązków prawnych wynikających z przepisów prawa podatkowego i ubezpieczeń społecznych będą przechowywane przez okres określony tymi przepisami.</w:t>
      </w:r>
    </w:p>
    <w:p w:rsidR="00A25C3E" w:rsidRPr="00A25C3E" w:rsidRDefault="00A25C3E" w:rsidP="00A25C3E">
      <w:pPr>
        <w:rPr>
          <w:color w:val="000000"/>
          <w:sz w:val="16"/>
          <w:szCs w:val="22"/>
        </w:rPr>
      </w:pPr>
      <w:r w:rsidRPr="00A25C3E">
        <w:rPr>
          <w:color w:val="000000"/>
          <w:sz w:val="16"/>
          <w:szCs w:val="22"/>
        </w:rPr>
        <w:t>•</w:t>
      </w:r>
      <w:r w:rsidRPr="00A25C3E">
        <w:rPr>
          <w:color w:val="000000"/>
          <w:sz w:val="16"/>
          <w:szCs w:val="22"/>
        </w:rPr>
        <w:tab/>
        <w:t>Podanie danych osobowych jest warunkiem zawarcia umowy. Niepodanie danych może skutkować odmową zawarcia umowy.</w:t>
      </w:r>
    </w:p>
    <w:p w:rsidR="00A25C3E" w:rsidRPr="00A25C3E" w:rsidRDefault="00A25C3E" w:rsidP="00A25C3E">
      <w:pPr>
        <w:rPr>
          <w:color w:val="000000"/>
          <w:sz w:val="16"/>
          <w:szCs w:val="22"/>
        </w:rPr>
      </w:pPr>
      <w:r w:rsidRPr="00A25C3E">
        <w:rPr>
          <w:color w:val="000000"/>
          <w:sz w:val="16"/>
          <w:szCs w:val="22"/>
        </w:rPr>
        <w:t>•</w:t>
      </w:r>
      <w:r w:rsidRPr="00A25C3E">
        <w:rPr>
          <w:color w:val="000000"/>
          <w:sz w:val="16"/>
          <w:szCs w:val="22"/>
        </w:rPr>
        <w:tab/>
        <w:t>Podane dane będą udostępniane Ministerstwu Sportu i Turystyki oraz Urzędowi Marszałkowskiemu Województwa Dolnośląskiego w celu realizacji umowy.</w:t>
      </w:r>
    </w:p>
    <w:p w:rsidR="00A25C3E" w:rsidRPr="00A25C3E" w:rsidRDefault="00A25C3E" w:rsidP="00A25C3E">
      <w:pPr>
        <w:rPr>
          <w:color w:val="000000"/>
          <w:sz w:val="16"/>
          <w:szCs w:val="22"/>
        </w:rPr>
      </w:pPr>
      <w:r w:rsidRPr="00A25C3E">
        <w:rPr>
          <w:color w:val="000000"/>
          <w:sz w:val="16"/>
          <w:szCs w:val="22"/>
        </w:rPr>
        <w:t>•</w:t>
      </w:r>
      <w:r w:rsidRPr="00A25C3E">
        <w:rPr>
          <w:color w:val="000000"/>
          <w:sz w:val="16"/>
          <w:szCs w:val="22"/>
        </w:rPr>
        <w:tab/>
        <w:t>Zleceniobiorca ma prawo dostępu do treści swoich danych i otrzymania ich kopii, ich sprostowania, usunięcia lub ograniczenia przetwarzania, prawo do wniesienia sprzeciwu wobec przetwarzania danych osobowych na podstawie prawnie uzasadnionego interesu oraz prawo do przenoszenia danych.</w:t>
      </w:r>
    </w:p>
    <w:p w:rsidR="002E088A" w:rsidRPr="00A25C3E" w:rsidRDefault="00A25C3E" w:rsidP="00A25C3E">
      <w:pPr>
        <w:rPr>
          <w:color w:val="000000"/>
          <w:sz w:val="16"/>
          <w:szCs w:val="22"/>
        </w:rPr>
      </w:pPr>
      <w:r w:rsidRPr="00A25C3E">
        <w:rPr>
          <w:color w:val="000000"/>
          <w:sz w:val="16"/>
          <w:szCs w:val="22"/>
        </w:rPr>
        <w:t>•</w:t>
      </w:r>
      <w:r w:rsidRPr="00A25C3E">
        <w:rPr>
          <w:color w:val="000000"/>
          <w:sz w:val="16"/>
          <w:szCs w:val="22"/>
        </w:rPr>
        <w:tab/>
        <w:t>Zleceniobiorca ma prawo wniesienia skargi do Prezesa Urzędu Ochrony Danych Osobowych, gdy uzna, iż przetwarzanie danych osobowych narusza przepisy prawa, w tym RODO.</w:t>
      </w:r>
    </w:p>
    <w:p w:rsidR="002E088A" w:rsidRPr="002E088A" w:rsidRDefault="002E088A" w:rsidP="002E088A">
      <w:pPr>
        <w:rPr>
          <w:b/>
          <w:color w:val="000000"/>
          <w:sz w:val="22"/>
          <w:szCs w:val="22"/>
        </w:rPr>
      </w:pPr>
    </w:p>
    <w:p w:rsidR="002E088A" w:rsidRPr="002E088A" w:rsidRDefault="002E088A" w:rsidP="002E088A">
      <w:pPr>
        <w:jc w:val="right"/>
        <w:rPr>
          <w:b/>
          <w:color w:val="000000"/>
          <w:sz w:val="22"/>
          <w:szCs w:val="22"/>
        </w:rPr>
      </w:pPr>
      <w:r w:rsidRPr="002E088A">
        <w:rPr>
          <w:b/>
          <w:color w:val="000000"/>
          <w:sz w:val="22"/>
          <w:szCs w:val="22"/>
          <w:highlight w:val="yellow"/>
        </w:rPr>
        <w:t>……………………………………………</w:t>
      </w:r>
    </w:p>
    <w:p w:rsidR="002E088A" w:rsidRPr="002E088A" w:rsidRDefault="002E088A" w:rsidP="002E088A">
      <w:pPr>
        <w:jc w:val="right"/>
        <w:rPr>
          <w:b/>
          <w:color w:val="000000"/>
          <w:sz w:val="22"/>
          <w:szCs w:val="22"/>
        </w:rPr>
      </w:pPr>
      <w:r w:rsidRPr="002E088A">
        <w:rPr>
          <w:b/>
          <w:color w:val="000000"/>
          <w:sz w:val="22"/>
          <w:szCs w:val="22"/>
        </w:rPr>
        <w:t>(czytelny podpis zleceniobiorcy)</w:t>
      </w:r>
    </w:p>
    <w:p w:rsidR="00652BA6" w:rsidRPr="00770B24" w:rsidRDefault="00652BA6" w:rsidP="00652BA6">
      <w:pPr>
        <w:rPr>
          <w:sz w:val="16"/>
          <w:szCs w:val="22"/>
          <w:lang w:eastAsia="en-US"/>
        </w:rPr>
      </w:pPr>
      <w:r w:rsidRPr="00770B24">
        <w:rPr>
          <w:sz w:val="16"/>
          <w:szCs w:val="22"/>
          <w:lang w:eastAsia="en-US"/>
        </w:rPr>
        <w:t>_______________________________</w:t>
      </w:r>
      <w:r>
        <w:rPr>
          <w:sz w:val="16"/>
          <w:szCs w:val="22"/>
          <w:lang w:eastAsia="en-US"/>
        </w:rPr>
        <w:t>_________________</w:t>
      </w:r>
      <w:r w:rsidRPr="00770B24">
        <w:rPr>
          <w:sz w:val="16"/>
          <w:szCs w:val="22"/>
          <w:lang w:eastAsia="en-US"/>
        </w:rPr>
        <w:t>_______________________________________________________________</w:t>
      </w:r>
    </w:p>
    <w:p w:rsidR="00652BA6" w:rsidRPr="00FF3130" w:rsidRDefault="00652BA6" w:rsidP="00652BA6">
      <w:pPr>
        <w:spacing w:line="276" w:lineRule="auto"/>
        <w:jc w:val="both"/>
        <w:rPr>
          <w:sz w:val="2"/>
          <w:szCs w:val="2"/>
        </w:rPr>
      </w:pPr>
    </w:p>
    <w:p w:rsidR="00652BA6" w:rsidRPr="00770B24" w:rsidRDefault="00652BA6" w:rsidP="00652BA6">
      <w:pPr>
        <w:rPr>
          <w:sz w:val="16"/>
          <w:szCs w:val="22"/>
          <w:lang w:eastAsia="en-US"/>
        </w:rPr>
      </w:pPr>
    </w:p>
    <w:p w:rsidR="00652BA6" w:rsidRPr="00770B24" w:rsidRDefault="00652BA6" w:rsidP="00652BA6">
      <w:pPr>
        <w:pStyle w:val="Bezodstpw"/>
        <w:rPr>
          <w:rFonts w:ascii="Times New Roman" w:hAnsi="Times New Roman"/>
          <w:sz w:val="16"/>
        </w:rPr>
      </w:pPr>
      <w:r w:rsidRPr="00770B24">
        <w:rPr>
          <w:rFonts w:ascii="Times New Roman" w:hAnsi="Times New Roman"/>
          <w:sz w:val="16"/>
        </w:rPr>
        <w:t xml:space="preserve">* niepotrzebne skreślić </w:t>
      </w:r>
      <w:r w:rsidRPr="00770B24">
        <w:rPr>
          <w:rFonts w:ascii="Times New Roman" w:hAnsi="Times New Roman"/>
          <w:sz w:val="16"/>
        </w:rPr>
        <w:br/>
        <w:t>** NIP – wypełniają tylko osoby które w danym roku prowadzą/prowadziły działalność gospodarczą, są/ były podatnikami VAT,  są/byli płatnikami podatków i składek ZUS</w:t>
      </w:r>
    </w:p>
    <w:p w:rsidR="00652BA6" w:rsidRPr="00770B24" w:rsidRDefault="00652BA6" w:rsidP="00652BA6">
      <w:pPr>
        <w:pStyle w:val="Bezodstpw"/>
        <w:jc w:val="both"/>
        <w:rPr>
          <w:rFonts w:ascii="Times New Roman" w:hAnsi="Times New Roman"/>
          <w:sz w:val="16"/>
          <w:szCs w:val="16"/>
        </w:rPr>
      </w:pPr>
      <w:r w:rsidRPr="00770B24">
        <w:rPr>
          <w:rFonts w:ascii="Times New Roman" w:hAnsi="Times New Roman"/>
          <w:sz w:val="16"/>
          <w:szCs w:val="16"/>
        </w:rPr>
        <w:t>*** rejestr sprawców przestępstw na tle seksualnym</w:t>
      </w:r>
    </w:p>
    <w:p w:rsidR="00536972" w:rsidRDefault="00536972" w:rsidP="006228F0">
      <w:pPr>
        <w:pStyle w:val="Bezodstpw"/>
        <w:rPr>
          <w:rFonts w:ascii="Times New Roman" w:hAnsi="Times New Roman"/>
          <w:sz w:val="20"/>
        </w:rPr>
      </w:pPr>
    </w:p>
    <w:p w:rsidR="006B3EB7" w:rsidRDefault="006B3EB7" w:rsidP="006228F0">
      <w:pPr>
        <w:pStyle w:val="Bezodstpw"/>
        <w:rPr>
          <w:rFonts w:ascii="Times New Roman" w:hAnsi="Times New Roman"/>
          <w:sz w:val="20"/>
        </w:rPr>
      </w:pPr>
    </w:p>
    <w:p w:rsidR="006B3EB7" w:rsidRDefault="006B3EB7" w:rsidP="006228F0">
      <w:pPr>
        <w:pStyle w:val="Bezodstpw"/>
        <w:rPr>
          <w:rFonts w:ascii="Times New Roman" w:hAnsi="Times New Roman"/>
          <w:sz w:val="20"/>
        </w:rPr>
      </w:pPr>
    </w:p>
    <w:p w:rsidR="003C293D" w:rsidRDefault="003C293D" w:rsidP="006228F0">
      <w:pPr>
        <w:pStyle w:val="Bezodstpw"/>
        <w:rPr>
          <w:rFonts w:ascii="Times New Roman" w:hAnsi="Times New Roman"/>
          <w:sz w:val="20"/>
        </w:rPr>
      </w:pPr>
    </w:p>
    <w:p w:rsidR="006B3EB7" w:rsidRPr="003C293D" w:rsidRDefault="006B3EB7" w:rsidP="006B3EB7">
      <w:pPr>
        <w:spacing w:after="160" w:line="259" w:lineRule="auto"/>
        <w:jc w:val="center"/>
        <w:rPr>
          <w:rFonts w:asciiTheme="minorHAnsi" w:eastAsia="Calibri" w:hAnsiTheme="minorHAnsi" w:cstheme="minorHAnsi"/>
          <w:b/>
          <w:sz w:val="17"/>
          <w:szCs w:val="17"/>
        </w:rPr>
      </w:pPr>
      <w:r w:rsidRPr="003C293D">
        <w:rPr>
          <w:rFonts w:asciiTheme="minorHAnsi" w:eastAsia="Calibri" w:hAnsiTheme="minorHAnsi" w:cstheme="minorHAnsi"/>
          <w:b/>
          <w:sz w:val="17"/>
          <w:szCs w:val="17"/>
        </w:rPr>
        <w:lastRenderedPageBreak/>
        <w:t>UMOWA</w:t>
      </w:r>
    </w:p>
    <w:p w:rsidR="006B3EB7" w:rsidRPr="003C293D" w:rsidRDefault="006B3EB7" w:rsidP="006B3EB7">
      <w:pPr>
        <w:spacing w:after="160" w:line="259" w:lineRule="auto"/>
        <w:jc w:val="center"/>
        <w:rPr>
          <w:rFonts w:asciiTheme="minorHAnsi" w:eastAsia="Calibri" w:hAnsiTheme="minorHAnsi" w:cstheme="minorHAnsi"/>
          <w:b/>
          <w:sz w:val="17"/>
          <w:szCs w:val="17"/>
        </w:rPr>
      </w:pPr>
      <w:r w:rsidRPr="003C293D">
        <w:rPr>
          <w:rFonts w:asciiTheme="minorHAnsi" w:eastAsia="Calibri" w:hAnsiTheme="minorHAnsi" w:cstheme="minorHAnsi"/>
          <w:b/>
          <w:sz w:val="17"/>
          <w:szCs w:val="17"/>
        </w:rPr>
        <w:t xml:space="preserve"> powierzenia przetwarzania danych osobowych</w:t>
      </w:r>
    </w:p>
    <w:p w:rsidR="006B3EB7" w:rsidRPr="003C293D" w:rsidRDefault="006B3EB7" w:rsidP="006B3EB7">
      <w:pPr>
        <w:spacing w:after="160" w:line="259" w:lineRule="auto"/>
        <w:jc w:val="center"/>
        <w:rPr>
          <w:rFonts w:asciiTheme="minorHAnsi" w:eastAsia="Calibri" w:hAnsiTheme="minorHAnsi" w:cstheme="minorHAnsi"/>
          <w:sz w:val="17"/>
          <w:szCs w:val="17"/>
        </w:rPr>
      </w:pPr>
      <w:r w:rsidRPr="003C293D">
        <w:rPr>
          <w:rFonts w:asciiTheme="minorHAnsi" w:eastAsia="Calibri" w:hAnsiTheme="minorHAnsi" w:cstheme="minorHAnsi"/>
          <w:sz w:val="17"/>
          <w:szCs w:val="17"/>
        </w:rPr>
        <w:t>zawarta dnia ____________ pomiędzy:</w:t>
      </w:r>
    </w:p>
    <w:p w:rsidR="006B3EB7" w:rsidRPr="003C293D" w:rsidRDefault="006B3EB7" w:rsidP="006B3EB7">
      <w:pPr>
        <w:spacing w:after="160" w:line="259" w:lineRule="auto"/>
        <w:jc w:val="center"/>
        <w:rPr>
          <w:rFonts w:asciiTheme="minorHAnsi" w:eastAsia="Calibri" w:hAnsiTheme="minorHAnsi" w:cstheme="minorHAnsi"/>
          <w:sz w:val="17"/>
          <w:szCs w:val="17"/>
        </w:rPr>
      </w:pPr>
      <w:r w:rsidRPr="003C293D">
        <w:rPr>
          <w:rFonts w:asciiTheme="minorHAnsi" w:eastAsia="Calibri" w:hAnsiTheme="minorHAnsi" w:cstheme="minorHAnsi"/>
          <w:sz w:val="17"/>
          <w:szCs w:val="17"/>
        </w:rPr>
        <w:t>(zwana dalej „</w:t>
      </w:r>
      <w:r w:rsidRPr="003C293D">
        <w:rPr>
          <w:rFonts w:asciiTheme="minorHAnsi" w:eastAsia="Calibri" w:hAnsiTheme="minorHAnsi" w:cstheme="minorHAnsi"/>
          <w:b/>
          <w:sz w:val="17"/>
          <w:szCs w:val="17"/>
        </w:rPr>
        <w:t>Umową</w:t>
      </w:r>
      <w:r w:rsidRPr="003C293D">
        <w:rPr>
          <w:rFonts w:asciiTheme="minorHAnsi" w:eastAsia="Calibri" w:hAnsiTheme="minorHAnsi" w:cstheme="minorHAnsi"/>
          <w:sz w:val="17"/>
          <w:szCs w:val="17"/>
        </w:rPr>
        <w:t>”)</w:t>
      </w:r>
    </w:p>
    <w:p w:rsidR="006B3EB7" w:rsidRPr="003C293D" w:rsidRDefault="006B3EB7" w:rsidP="006B3EB7">
      <w:pPr>
        <w:spacing w:line="259" w:lineRule="auto"/>
        <w:rPr>
          <w:rFonts w:asciiTheme="minorHAnsi" w:eastAsia="Calibri" w:hAnsiTheme="minorHAnsi" w:cstheme="minorHAnsi"/>
          <w:sz w:val="17"/>
          <w:szCs w:val="17"/>
        </w:rPr>
      </w:pPr>
      <w:r w:rsidRPr="003C293D">
        <w:rPr>
          <w:rFonts w:asciiTheme="minorHAnsi" w:eastAsia="Calibri" w:hAnsiTheme="minorHAnsi" w:cstheme="minorHAnsi"/>
          <w:b/>
          <w:sz w:val="17"/>
          <w:szCs w:val="17"/>
        </w:rPr>
        <w:t>Dolnośląską Federacją Sportu</w:t>
      </w:r>
      <w:r w:rsidRPr="003C293D">
        <w:rPr>
          <w:rFonts w:asciiTheme="minorHAnsi" w:eastAsia="Calibri" w:hAnsiTheme="minorHAnsi" w:cstheme="minorHAnsi"/>
          <w:sz w:val="17"/>
          <w:szCs w:val="17"/>
        </w:rPr>
        <w:t xml:space="preserve"> z siedzibą ul. Borowska 1-3, 50-529 Wrocław wpisane do Krajowego Rejestru Sądowego prowadzonego przez Sąd Rejonowy dla Wrocławia-Fabrycznej we Wrocławiu, VI Wydział Gospodarczy, pod numerem KRS: 0000121471, zwany w dalszej części umowy „Administratorem” , reprezentowaną przez:</w:t>
      </w:r>
    </w:p>
    <w:p w:rsidR="006B3EB7" w:rsidRPr="003C293D" w:rsidRDefault="006B3EB7" w:rsidP="006B3EB7">
      <w:pPr>
        <w:pStyle w:val="Akapitzlist"/>
        <w:numPr>
          <w:ilvl w:val="0"/>
          <w:numId w:val="21"/>
        </w:numPr>
        <w:suppressAutoHyphens w:val="0"/>
        <w:spacing w:line="259" w:lineRule="auto"/>
        <w:rPr>
          <w:rFonts w:asciiTheme="minorHAnsi" w:hAnsiTheme="minorHAnsi" w:cstheme="minorHAnsi"/>
          <w:sz w:val="17"/>
          <w:szCs w:val="17"/>
        </w:rPr>
      </w:pPr>
      <w:r w:rsidRPr="003C293D">
        <w:rPr>
          <w:rFonts w:asciiTheme="minorHAnsi" w:hAnsiTheme="minorHAnsi" w:cstheme="minorHAnsi"/>
          <w:sz w:val="17"/>
          <w:szCs w:val="17"/>
        </w:rPr>
        <w:t>Arkadiusz Zagrodnik - Prezes Dolnośląskiej Federacji Sportu</w:t>
      </w:r>
    </w:p>
    <w:p w:rsidR="006B3EB7" w:rsidRPr="003C293D" w:rsidRDefault="006B3EB7" w:rsidP="006B3EB7">
      <w:pPr>
        <w:pStyle w:val="Akapitzlist"/>
        <w:numPr>
          <w:ilvl w:val="0"/>
          <w:numId w:val="21"/>
        </w:numPr>
        <w:suppressAutoHyphens w:val="0"/>
        <w:spacing w:line="259" w:lineRule="auto"/>
        <w:rPr>
          <w:rFonts w:asciiTheme="minorHAnsi" w:hAnsiTheme="minorHAnsi" w:cstheme="minorHAnsi"/>
          <w:sz w:val="17"/>
          <w:szCs w:val="17"/>
        </w:rPr>
      </w:pPr>
      <w:r w:rsidRPr="003C293D">
        <w:rPr>
          <w:rFonts w:asciiTheme="minorHAnsi" w:hAnsiTheme="minorHAnsi" w:cstheme="minorHAnsi"/>
          <w:sz w:val="17"/>
          <w:szCs w:val="17"/>
        </w:rPr>
        <w:t>Bożena Górka - Główna Księgowa</w:t>
      </w:r>
    </w:p>
    <w:p w:rsidR="006B3EB7" w:rsidRPr="003C293D" w:rsidRDefault="006B3EB7" w:rsidP="006B3EB7">
      <w:pPr>
        <w:spacing w:after="160" w:line="259" w:lineRule="auto"/>
        <w:rPr>
          <w:rFonts w:asciiTheme="minorHAnsi" w:eastAsia="Calibri" w:hAnsiTheme="minorHAnsi" w:cstheme="minorHAnsi"/>
          <w:sz w:val="17"/>
          <w:szCs w:val="17"/>
        </w:rPr>
      </w:pPr>
      <w:r w:rsidRPr="003C293D">
        <w:rPr>
          <w:rFonts w:asciiTheme="minorHAnsi" w:eastAsia="Calibri" w:hAnsiTheme="minorHAnsi" w:cstheme="minorHAnsi"/>
          <w:sz w:val="17"/>
          <w:szCs w:val="17"/>
        </w:rPr>
        <w:t>oraz</w:t>
      </w:r>
    </w:p>
    <w:p w:rsidR="006B3EB7" w:rsidRPr="003C293D" w:rsidRDefault="006B3EB7" w:rsidP="006B3EB7">
      <w:pPr>
        <w:spacing w:after="160" w:line="259" w:lineRule="auto"/>
        <w:rPr>
          <w:rFonts w:asciiTheme="minorHAnsi" w:eastAsia="Calibri" w:hAnsiTheme="minorHAnsi" w:cstheme="minorHAnsi"/>
          <w:i/>
          <w:sz w:val="17"/>
          <w:szCs w:val="17"/>
        </w:rPr>
      </w:pPr>
      <w:r w:rsidRPr="003C293D">
        <w:rPr>
          <w:rFonts w:asciiTheme="minorHAnsi" w:eastAsia="Calibri" w:hAnsiTheme="minorHAnsi" w:cstheme="minorHAnsi"/>
          <w:sz w:val="17"/>
          <w:szCs w:val="17"/>
          <w:highlight w:val="yellow"/>
        </w:rPr>
        <w:t>_______________________________</w:t>
      </w:r>
      <w:r w:rsidRPr="003C293D">
        <w:rPr>
          <w:rFonts w:asciiTheme="minorHAnsi" w:eastAsia="Calibri" w:hAnsiTheme="minorHAnsi" w:cstheme="minorHAnsi"/>
          <w:sz w:val="17"/>
          <w:szCs w:val="17"/>
        </w:rPr>
        <w:t xml:space="preserve">   </w:t>
      </w:r>
      <w:r w:rsidRPr="003C293D">
        <w:rPr>
          <w:rFonts w:asciiTheme="minorHAnsi" w:eastAsia="Calibri" w:hAnsiTheme="minorHAnsi" w:cstheme="minorHAnsi"/>
          <w:i/>
          <w:sz w:val="17"/>
          <w:szCs w:val="17"/>
        </w:rPr>
        <w:t xml:space="preserve">(*dane podmiotu który umowę zawiera)  </w:t>
      </w:r>
    </w:p>
    <w:p w:rsidR="006B3EB7" w:rsidRPr="003C293D" w:rsidRDefault="006B3EB7" w:rsidP="006B3EB7">
      <w:pPr>
        <w:spacing w:line="259" w:lineRule="auto"/>
        <w:rPr>
          <w:rFonts w:asciiTheme="minorHAnsi" w:eastAsia="Calibri" w:hAnsiTheme="minorHAnsi" w:cstheme="minorHAnsi"/>
          <w:sz w:val="17"/>
          <w:szCs w:val="17"/>
        </w:rPr>
      </w:pPr>
      <w:r w:rsidRPr="003C293D">
        <w:rPr>
          <w:rFonts w:asciiTheme="minorHAnsi" w:eastAsia="Calibri" w:hAnsiTheme="minorHAnsi" w:cstheme="minorHAnsi"/>
          <w:sz w:val="17"/>
          <w:szCs w:val="17"/>
        </w:rPr>
        <w:t xml:space="preserve">zwany w dalszej części umowy </w:t>
      </w:r>
      <w:r w:rsidRPr="003C293D">
        <w:rPr>
          <w:rFonts w:asciiTheme="minorHAnsi" w:eastAsia="Calibri" w:hAnsiTheme="minorHAnsi" w:cstheme="minorHAnsi"/>
          <w:b/>
          <w:sz w:val="17"/>
          <w:szCs w:val="17"/>
        </w:rPr>
        <w:t xml:space="preserve">„Podmiotem przetwarzającym” </w:t>
      </w:r>
    </w:p>
    <w:p w:rsidR="006B3EB7" w:rsidRPr="003C293D" w:rsidRDefault="006B3EB7" w:rsidP="006B3EB7">
      <w:pPr>
        <w:spacing w:line="259" w:lineRule="auto"/>
        <w:jc w:val="center"/>
        <w:rPr>
          <w:rFonts w:asciiTheme="minorHAnsi" w:eastAsia="Calibri" w:hAnsiTheme="minorHAnsi" w:cstheme="minorHAnsi"/>
          <w:b/>
          <w:sz w:val="17"/>
          <w:szCs w:val="17"/>
        </w:rPr>
      </w:pPr>
      <w:r w:rsidRPr="003C293D">
        <w:rPr>
          <w:rFonts w:asciiTheme="minorHAnsi" w:eastAsia="Calibri" w:hAnsiTheme="minorHAnsi" w:cstheme="minorHAnsi"/>
          <w:b/>
          <w:sz w:val="17"/>
          <w:szCs w:val="17"/>
        </w:rPr>
        <w:t>§ 1</w:t>
      </w:r>
    </w:p>
    <w:p w:rsidR="006B3EB7" w:rsidRPr="003C293D" w:rsidRDefault="006B3EB7" w:rsidP="006B3EB7">
      <w:pPr>
        <w:spacing w:line="259" w:lineRule="auto"/>
        <w:jc w:val="center"/>
        <w:rPr>
          <w:rFonts w:asciiTheme="minorHAnsi" w:eastAsia="Calibri" w:hAnsiTheme="minorHAnsi" w:cstheme="minorHAnsi"/>
          <w:b/>
          <w:sz w:val="17"/>
          <w:szCs w:val="17"/>
        </w:rPr>
      </w:pPr>
      <w:r w:rsidRPr="003C293D">
        <w:rPr>
          <w:rFonts w:asciiTheme="minorHAnsi" w:eastAsia="Calibri" w:hAnsiTheme="minorHAnsi" w:cstheme="minorHAnsi"/>
          <w:b/>
          <w:sz w:val="17"/>
          <w:szCs w:val="17"/>
        </w:rPr>
        <w:t>Powierzenie przetwarzania danych osobowych</w:t>
      </w:r>
    </w:p>
    <w:p w:rsidR="006B3EB7" w:rsidRPr="003C293D" w:rsidRDefault="006B3EB7" w:rsidP="006B3EB7">
      <w:pPr>
        <w:numPr>
          <w:ilvl w:val="0"/>
          <w:numId w:val="11"/>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Administrator danych powierza Podmiotowi przetwarzającemu, w trybie art. 28 ogólnego rozporządzenia o ochronie danych z dnia 27 kwietnia 2016 r. (zwanego w dalszej części „</w:t>
      </w:r>
      <w:r w:rsidRPr="003C293D">
        <w:rPr>
          <w:rFonts w:asciiTheme="minorHAnsi" w:eastAsia="Calibri" w:hAnsiTheme="minorHAnsi" w:cstheme="minorHAnsi"/>
          <w:b/>
          <w:sz w:val="17"/>
          <w:szCs w:val="17"/>
        </w:rPr>
        <w:t>Rozporządzeniem</w:t>
      </w:r>
      <w:r w:rsidRPr="003C293D">
        <w:rPr>
          <w:rFonts w:asciiTheme="minorHAnsi" w:eastAsia="Calibri" w:hAnsiTheme="minorHAnsi" w:cstheme="minorHAnsi"/>
          <w:sz w:val="17"/>
          <w:szCs w:val="17"/>
        </w:rPr>
        <w:t xml:space="preserve">”) dane osobowe do przetwarzania, na zasadach </w:t>
      </w:r>
      <w:r w:rsidRPr="003C293D">
        <w:rPr>
          <w:rFonts w:asciiTheme="minorHAnsi" w:eastAsia="Calibri" w:hAnsiTheme="minorHAnsi" w:cstheme="minorHAnsi"/>
          <w:sz w:val="17"/>
          <w:szCs w:val="17"/>
        </w:rPr>
        <w:br/>
        <w:t>i w celu określonym w niniejszej Umowie.</w:t>
      </w:r>
    </w:p>
    <w:p w:rsidR="006B3EB7" w:rsidRPr="003C293D" w:rsidRDefault="006B3EB7" w:rsidP="006B3EB7">
      <w:pPr>
        <w:numPr>
          <w:ilvl w:val="0"/>
          <w:numId w:val="11"/>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Podmiot przetwarzający zobowiązuje się przetwarzać powierzone mu dane osobowe zgodnie z niniejszą Umową, Rozporządzeniem oraz z innymi przepisami prawa powszechnie obowiązującego, które chronią prawa osób, których dane dotyczą.</w:t>
      </w:r>
    </w:p>
    <w:p w:rsidR="006B3EB7" w:rsidRPr="003C293D" w:rsidRDefault="006B3EB7" w:rsidP="006B3EB7">
      <w:pPr>
        <w:numPr>
          <w:ilvl w:val="0"/>
          <w:numId w:val="11"/>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 xml:space="preserve">Podmiot przetwarzający oświadcza, iż stosuje środki bezpieczeństwa spełniające wymogi Rozporządzenia. </w:t>
      </w:r>
    </w:p>
    <w:p w:rsidR="006B3EB7" w:rsidRPr="003C293D" w:rsidRDefault="006B3EB7" w:rsidP="006B3EB7">
      <w:pPr>
        <w:spacing w:line="259" w:lineRule="auto"/>
        <w:jc w:val="center"/>
        <w:rPr>
          <w:rFonts w:asciiTheme="minorHAnsi" w:eastAsia="Calibri" w:hAnsiTheme="minorHAnsi" w:cstheme="minorHAnsi"/>
          <w:b/>
          <w:sz w:val="17"/>
          <w:szCs w:val="17"/>
        </w:rPr>
      </w:pPr>
      <w:r w:rsidRPr="003C293D">
        <w:rPr>
          <w:rFonts w:asciiTheme="minorHAnsi" w:eastAsia="Calibri" w:hAnsiTheme="minorHAnsi" w:cstheme="minorHAnsi"/>
          <w:b/>
          <w:sz w:val="17"/>
          <w:szCs w:val="17"/>
        </w:rPr>
        <w:t>§2</w:t>
      </w:r>
    </w:p>
    <w:p w:rsidR="006B3EB7" w:rsidRPr="003C293D" w:rsidRDefault="006B3EB7" w:rsidP="006B3EB7">
      <w:pPr>
        <w:spacing w:line="259" w:lineRule="auto"/>
        <w:jc w:val="center"/>
        <w:rPr>
          <w:rFonts w:asciiTheme="minorHAnsi" w:eastAsia="Calibri" w:hAnsiTheme="minorHAnsi" w:cstheme="minorHAnsi"/>
          <w:b/>
          <w:sz w:val="17"/>
          <w:szCs w:val="17"/>
        </w:rPr>
      </w:pPr>
      <w:r w:rsidRPr="003C293D">
        <w:rPr>
          <w:rFonts w:asciiTheme="minorHAnsi" w:eastAsia="Calibri" w:hAnsiTheme="minorHAnsi" w:cstheme="minorHAnsi"/>
          <w:b/>
          <w:sz w:val="17"/>
          <w:szCs w:val="17"/>
        </w:rPr>
        <w:t>Zakres i cel przetwarzania danych</w:t>
      </w:r>
    </w:p>
    <w:p w:rsidR="006B3EB7" w:rsidRPr="003C293D" w:rsidRDefault="006B3EB7" w:rsidP="006B3EB7">
      <w:pPr>
        <w:numPr>
          <w:ilvl w:val="0"/>
          <w:numId w:val="12"/>
        </w:numPr>
        <w:suppressAutoHyphens w:val="0"/>
        <w:spacing w:line="259" w:lineRule="auto"/>
        <w:contextualSpacing/>
        <w:jc w:val="both"/>
        <w:rPr>
          <w:rFonts w:asciiTheme="minorHAnsi" w:eastAsia="Calibri" w:hAnsiTheme="minorHAnsi" w:cstheme="minorHAnsi"/>
          <w:i/>
          <w:sz w:val="17"/>
          <w:szCs w:val="17"/>
        </w:rPr>
      </w:pPr>
      <w:r w:rsidRPr="003C293D">
        <w:rPr>
          <w:rFonts w:asciiTheme="minorHAnsi" w:eastAsia="Calibri" w:hAnsiTheme="minorHAnsi" w:cstheme="minorHAnsi"/>
          <w:sz w:val="17"/>
          <w:szCs w:val="17"/>
        </w:rPr>
        <w:t>Podmiot przetwarzający może przetwarzać, powierzone na podstawie Umowy dane osobowe, będących danymi zwykłymi w postaci min. imienia, nazwiska, daty urodzenia, adresu zamieszkania oraz szkoły, jak również dane szczególnej kategorii: m.in. stan zdrowia uczestnika projektu</w:t>
      </w:r>
    </w:p>
    <w:p w:rsidR="006B3EB7" w:rsidRPr="003C293D" w:rsidRDefault="006B3EB7" w:rsidP="006B3EB7">
      <w:pPr>
        <w:numPr>
          <w:ilvl w:val="0"/>
          <w:numId w:val="12"/>
        </w:numPr>
        <w:suppressAutoHyphens w:val="0"/>
        <w:spacing w:line="259" w:lineRule="auto"/>
        <w:contextualSpacing/>
        <w:jc w:val="both"/>
        <w:rPr>
          <w:rFonts w:asciiTheme="minorHAnsi" w:eastAsia="Calibri" w:hAnsiTheme="minorHAnsi" w:cstheme="minorHAnsi"/>
          <w:i/>
          <w:sz w:val="17"/>
          <w:szCs w:val="17"/>
        </w:rPr>
      </w:pPr>
      <w:r w:rsidRPr="003C293D">
        <w:rPr>
          <w:rFonts w:asciiTheme="minorHAnsi" w:eastAsia="Calibri" w:hAnsiTheme="minorHAnsi" w:cstheme="minorHAnsi"/>
          <w:sz w:val="17"/>
          <w:szCs w:val="17"/>
        </w:rPr>
        <w:t>Powierzone przez Administratora danych dane osobowe będą przetwarzane przez Podmiot przetwarzający wyłącznie w celu realizacji projektów prowadzonych przez Dolnośląską Federację Sportu.</w:t>
      </w:r>
    </w:p>
    <w:p w:rsidR="006B3EB7" w:rsidRPr="003C293D" w:rsidRDefault="006B3EB7" w:rsidP="006B3EB7">
      <w:pPr>
        <w:spacing w:line="259" w:lineRule="auto"/>
        <w:jc w:val="center"/>
        <w:rPr>
          <w:rFonts w:asciiTheme="minorHAnsi" w:eastAsia="Calibri" w:hAnsiTheme="minorHAnsi" w:cstheme="minorHAnsi"/>
          <w:b/>
          <w:sz w:val="17"/>
          <w:szCs w:val="17"/>
        </w:rPr>
      </w:pPr>
      <w:r w:rsidRPr="003C293D">
        <w:rPr>
          <w:rFonts w:asciiTheme="minorHAnsi" w:eastAsia="Calibri" w:hAnsiTheme="minorHAnsi" w:cstheme="minorHAnsi"/>
          <w:b/>
          <w:sz w:val="17"/>
          <w:szCs w:val="17"/>
        </w:rPr>
        <w:t>§3</w:t>
      </w:r>
    </w:p>
    <w:p w:rsidR="006B3EB7" w:rsidRPr="003C293D" w:rsidRDefault="006B3EB7" w:rsidP="006B3EB7">
      <w:pPr>
        <w:spacing w:line="259" w:lineRule="auto"/>
        <w:jc w:val="center"/>
        <w:rPr>
          <w:rFonts w:asciiTheme="minorHAnsi" w:eastAsia="Calibri" w:hAnsiTheme="minorHAnsi" w:cstheme="minorHAnsi"/>
          <w:b/>
          <w:sz w:val="17"/>
          <w:szCs w:val="17"/>
        </w:rPr>
      </w:pPr>
      <w:r w:rsidRPr="003C293D">
        <w:rPr>
          <w:rFonts w:asciiTheme="minorHAnsi" w:eastAsia="Calibri" w:hAnsiTheme="minorHAnsi" w:cstheme="minorHAnsi"/>
          <w:b/>
          <w:sz w:val="17"/>
          <w:szCs w:val="17"/>
        </w:rPr>
        <w:t xml:space="preserve">Obowiązki podmiotu przetwarzającego </w:t>
      </w:r>
    </w:p>
    <w:p w:rsidR="006B3EB7" w:rsidRPr="003C293D" w:rsidRDefault="006B3EB7" w:rsidP="006B3EB7">
      <w:pPr>
        <w:numPr>
          <w:ilvl w:val="0"/>
          <w:numId w:val="13"/>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6B3EB7" w:rsidRPr="003C293D" w:rsidRDefault="006B3EB7" w:rsidP="006B3EB7">
      <w:pPr>
        <w:numPr>
          <w:ilvl w:val="0"/>
          <w:numId w:val="13"/>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Podmiot przetwarzający zobowiązuje się dołożyć należytej staranności przy przetwarzaniu powierzonych danych osobowych.</w:t>
      </w:r>
    </w:p>
    <w:p w:rsidR="006B3EB7" w:rsidRPr="003C293D" w:rsidRDefault="006B3EB7" w:rsidP="006B3EB7">
      <w:pPr>
        <w:numPr>
          <w:ilvl w:val="0"/>
          <w:numId w:val="13"/>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 xml:space="preserve">Podmiot przetwarzający zobowiązuje się do nadania upoważnień do przetwarzania danych osobowych wszystkim osobom, które będą przetwarzały powierzone dane w celu realizacji niniejszej Umowy.  </w:t>
      </w:r>
    </w:p>
    <w:p w:rsidR="006B3EB7" w:rsidRPr="003C293D" w:rsidRDefault="006B3EB7" w:rsidP="006B3EB7">
      <w:pPr>
        <w:numPr>
          <w:ilvl w:val="0"/>
          <w:numId w:val="13"/>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 xml:space="preserve">Podmiot przetwarzający zobowiązuje się zapewnić zachowanie w tajemnicy, </w:t>
      </w:r>
      <w:r w:rsidRPr="003C293D">
        <w:rPr>
          <w:rFonts w:asciiTheme="minorHAnsi" w:eastAsia="Calibri" w:hAnsiTheme="minorHAnsi" w:cstheme="minorHAnsi"/>
          <w:sz w:val="17"/>
          <w:szCs w:val="17"/>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rsidR="006B3EB7" w:rsidRPr="003C293D" w:rsidRDefault="006B3EB7" w:rsidP="006B3EB7">
      <w:pPr>
        <w:numPr>
          <w:ilvl w:val="0"/>
          <w:numId w:val="13"/>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 xml:space="preserve">Podmiot przetwarzający po zakończeniu świadczenia usług związanych </w:t>
      </w:r>
      <w:r w:rsidRPr="003C293D">
        <w:rPr>
          <w:rFonts w:asciiTheme="minorHAnsi" w:eastAsia="Calibri" w:hAnsiTheme="minorHAnsi" w:cstheme="minorHAnsi"/>
          <w:sz w:val="17"/>
          <w:szCs w:val="17"/>
        </w:rPr>
        <w:br/>
        <w:t>z przetwarzaniem zwraca Administratorowi wszelkie dane osobowe oraz usuwa wszelkie ich istniejące kopie, chyba że prawo Unii lub prawo państwa członkowskiego nakazują przechowywanie danych osobowych.</w:t>
      </w:r>
    </w:p>
    <w:p w:rsidR="006B3EB7" w:rsidRPr="003C293D" w:rsidRDefault="006B3EB7" w:rsidP="006B3EB7">
      <w:pPr>
        <w:numPr>
          <w:ilvl w:val="0"/>
          <w:numId w:val="13"/>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 xml:space="preserve">W miarę możliwości Podmiot przetwarzający pomaga Administratorowi </w:t>
      </w:r>
      <w:r w:rsidRPr="003C293D">
        <w:rPr>
          <w:rFonts w:asciiTheme="minorHAnsi" w:eastAsia="Calibri" w:hAnsiTheme="minorHAnsi" w:cstheme="minorHAnsi"/>
          <w:sz w:val="17"/>
          <w:szCs w:val="17"/>
        </w:rPr>
        <w:br/>
        <w:t xml:space="preserve">w niezbędnym zakresie wywiązywać się z obowiązku odpowiadania na żądania osoby, której dane dotyczą oraz wywiązywania się z obowiązków określonych w art. 32-36 Rozporządzenia. </w:t>
      </w:r>
    </w:p>
    <w:p w:rsidR="006B3EB7" w:rsidRPr="003C293D" w:rsidRDefault="006B3EB7" w:rsidP="006B3EB7">
      <w:pPr>
        <w:numPr>
          <w:ilvl w:val="0"/>
          <w:numId w:val="13"/>
        </w:numPr>
        <w:suppressAutoHyphens w:val="0"/>
        <w:spacing w:line="259" w:lineRule="auto"/>
        <w:contextualSpacing/>
        <w:jc w:val="both"/>
        <w:rPr>
          <w:rFonts w:asciiTheme="minorHAnsi" w:eastAsia="Calibri" w:hAnsiTheme="minorHAnsi" w:cstheme="minorHAnsi"/>
          <w:b/>
          <w:sz w:val="17"/>
          <w:szCs w:val="17"/>
        </w:rPr>
      </w:pPr>
      <w:r w:rsidRPr="003C293D">
        <w:rPr>
          <w:rFonts w:asciiTheme="minorHAnsi" w:eastAsia="Calibri" w:hAnsiTheme="minorHAnsi" w:cstheme="minorHAnsi"/>
          <w:sz w:val="17"/>
          <w:szCs w:val="17"/>
        </w:rPr>
        <w:t>Podmiot przetwarzający po stwierdzeniu naruszenia ochrony danych osobowych bez zbędnej zwłoki zgłasza je administratorowi w ciągu 48 h.</w:t>
      </w:r>
    </w:p>
    <w:p w:rsidR="006B3EB7" w:rsidRPr="003C293D" w:rsidRDefault="006B3EB7" w:rsidP="006B3EB7">
      <w:pPr>
        <w:spacing w:line="259" w:lineRule="auto"/>
        <w:contextualSpacing/>
        <w:jc w:val="center"/>
        <w:rPr>
          <w:rFonts w:asciiTheme="minorHAnsi" w:eastAsia="Calibri" w:hAnsiTheme="minorHAnsi" w:cstheme="minorHAnsi"/>
          <w:b/>
          <w:sz w:val="17"/>
          <w:szCs w:val="17"/>
        </w:rPr>
      </w:pPr>
      <w:r w:rsidRPr="003C293D">
        <w:rPr>
          <w:rFonts w:asciiTheme="minorHAnsi" w:eastAsia="Calibri" w:hAnsiTheme="minorHAnsi" w:cstheme="minorHAnsi"/>
          <w:b/>
          <w:sz w:val="17"/>
          <w:szCs w:val="17"/>
        </w:rPr>
        <w:t>§4</w:t>
      </w:r>
    </w:p>
    <w:p w:rsidR="006B3EB7" w:rsidRPr="003C293D" w:rsidRDefault="006B3EB7" w:rsidP="006B3EB7">
      <w:pPr>
        <w:spacing w:line="259" w:lineRule="auto"/>
        <w:jc w:val="center"/>
        <w:rPr>
          <w:rFonts w:asciiTheme="minorHAnsi" w:eastAsia="Calibri" w:hAnsiTheme="minorHAnsi" w:cstheme="minorHAnsi"/>
          <w:b/>
          <w:sz w:val="17"/>
          <w:szCs w:val="17"/>
        </w:rPr>
      </w:pPr>
      <w:r w:rsidRPr="003C293D">
        <w:rPr>
          <w:rFonts w:asciiTheme="minorHAnsi" w:eastAsia="Calibri" w:hAnsiTheme="minorHAnsi" w:cstheme="minorHAnsi"/>
          <w:b/>
          <w:sz w:val="17"/>
          <w:szCs w:val="17"/>
        </w:rPr>
        <w:t>Prawo kontroli</w:t>
      </w:r>
    </w:p>
    <w:p w:rsidR="006B3EB7" w:rsidRPr="003C293D" w:rsidRDefault="006B3EB7" w:rsidP="006B3EB7">
      <w:pPr>
        <w:numPr>
          <w:ilvl w:val="0"/>
          <w:numId w:val="14"/>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6B3EB7" w:rsidRPr="003C293D" w:rsidRDefault="006B3EB7" w:rsidP="006B3EB7">
      <w:pPr>
        <w:numPr>
          <w:ilvl w:val="0"/>
          <w:numId w:val="14"/>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Administrator danych realizować będzie prawo kontroli w godzinach pracy Podmiotu przetwarzającego i z minimum 3 - dniowym jego uprzedzeniem.</w:t>
      </w:r>
    </w:p>
    <w:p w:rsidR="006B3EB7" w:rsidRPr="003C293D" w:rsidRDefault="006B3EB7" w:rsidP="006B3EB7">
      <w:pPr>
        <w:numPr>
          <w:ilvl w:val="0"/>
          <w:numId w:val="14"/>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Podmiot przetwarzający zobowiązuje się do usunięcia uchybień stwierdzonych podczas kontroli w terminie wskazanym przez Administratora danych nie dłuższym niż 7 dni.</w:t>
      </w:r>
    </w:p>
    <w:p w:rsidR="006B3EB7" w:rsidRPr="003C293D" w:rsidRDefault="006B3EB7" w:rsidP="006B3EB7">
      <w:pPr>
        <w:numPr>
          <w:ilvl w:val="0"/>
          <w:numId w:val="14"/>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 xml:space="preserve">Podmiot przetwarzający udostępnia Administratorowi wszelkie informacje niezbędne do wykazania spełnienia obowiązków określonych w art. 28 Rozporządzenia. </w:t>
      </w:r>
    </w:p>
    <w:p w:rsidR="006B3EB7" w:rsidRPr="003C293D" w:rsidRDefault="006B3EB7" w:rsidP="006B3EB7">
      <w:pPr>
        <w:spacing w:line="259" w:lineRule="auto"/>
        <w:jc w:val="center"/>
        <w:rPr>
          <w:rFonts w:asciiTheme="minorHAnsi" w:eastAsia="Calibri" w:hAnsiTheme="minorHAnsi" w:cstheme="minorHAnsi"/>
          <w:b/>
          <w:sz w:val="17"/>
          <w:szCs w:val="17"/>
        </w:rPr>
      </w:pPr>
      <w:r w:rsidRPr="003C293D">
        <w:rPr>
          <w:rFonts w:asciiTheme="minorHAnsi" w:eastAsia="Calibri" w:hAnsiTheme="minorHAnsi" w:cstheme="minorHAnsi"/>
          <w:b/>
          <w:sz w:val="17"/>
          <w:szCs w:val="17"/>
        </w:rPr>
        <w:t>§5</w:t>
      </w:r>
    </w:p>
    <w:p w:rsidR="006B3EB7" w:rsidRPr="003C293D" w:rsidRDefault="006B3EB7" w:rsidP="006B3EB7">
      <w:pPr>
        <w:spacing w:line="259" w:lineRule="auto"/>
        <w:jc w:val="center"/>
        <w:rPr>
          <w:rFonts w:asciiTheme="minorHAnsi" w:eastAsia="Calibri" w:hAnsiTheme="minorHAnsi" w:cstheme="minorHAnsi"/>
          <w:b/>
          <w:sz w:val="17"/>
          <w:szCs w:val="17"/>
        </w:rPr>
      </w:pPr>
      <w:r w:rsidRPr="003C293D">
        <w:rPr>
          <w:rFonts w:asciiTheme="minorHAnsi" w:eastAsia="Calibri" w:hAnsiTheme="minorHAnsi" w:cstheme="minorHAnsi"/>
          <w:b/>
          <w:sz w:val="17"/>
          <w:szCs w:val="17"/>
        </w:rPr>
        <w:t>Dalsze powierzenie danych do przetwarzania</w:t>
      </w:r>
    </w:p>
    <w:p w:rsidR="006B3EB7" w:rsidRPr="003C293D" w:rsidRDefault="006B3EB7" w:rsidP="006B3EB7">
      <w:pPr>
        <w:numPr>
          <w:ilvl w:val="0"/>
          <w:numId w:val="15"/>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 xml:space="preserve">Podmiot przetwarzający może powierzyć dane osobowe objęte niniejszą Umową do dalszego przetwarzania podwykonawcom jedynie w celu wykonania umowy po uzyskaniu uprzedniej pisemnej zgody Administratora danych.  </w:t>
      </w:r>
    </w:p>
    <w:p w:rsidR="006B3EB7" w:rsidRPr="003C293D" w:rsidRDefault="006B3EB7" w:rsidP="006B3EB7">
      <w:pPr>
        <w:numPr>
          <w:ilvl w:val="0"/>
          <w:numId w:val="15"/>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w:t>
      </w:r>
      <w:r w:rsidRPr="003C293D">
        <w:rPr>
          <w:rFonts w:asciiTheme="minorHAnsi" w:eastAsia="Calibri" w:hAnsiTheme="minorHAnsi" w:cstheme="minorHAnsi"/>
          <w:sz w:val="17"/>
          <w:szCs w:val="17"/>
        </w:rPr>
        <w:br/>
        <w:t>z uwagi na ważny interes publiczny.</w:t>
      </w:r>
    </w:p>
    <w:p w:rsidR="006B3EB7" w:rsidRPr="003C293D" w:rsidRDefault="006B3EB7" w:rsidP="006B3EB7">
      <w:pPr>
        <w:numPr>
          <w:ilvl w:val="0"/>
          <w:numId w:val="15"/>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lastRenderedPageBreak/>
        <w:t xml:space="preserve">Podwykonawca, o którym mowa w ust. 1 Umowy winien spełniać te same gwarancje i obowiązki jakie zostały nałożone na Podmiot przetwarzający </w:t>
      </w:r>
      <w:r w:rsidRPr="003C293D">
        <w:rPr>
          <w:rFonts w:asciiTheme="minorHAnsi" w:eastAsia="Calibri" w:hAnsiTheme="minorHAnsi" w:cstheme="minorHAnsi"/>
          <w:sz w:val="17"/>
          <w:szCs w:val="17"/>
        </w:rPr>
        <w:br/>
        <w:t xml:space="preserve">w niniejszej Umowie. </w:t>
      </w:r>
    </w:p>
    <w:p w:rsidR="006B3EB7" w:rsidRPr="003C293D" w:rsidRDefault="006B3EB7" w:rsidP="006B3EB7">
      <w:pPr>
        <w:numPr>
          <w:ilvl w:val="0"/>
          <w:numId w:val="15"/>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Podmiot przetwarzający ponosi pełną odpowiedzialność wobec Administratora za niewywiązanie się ze spoczywających na podwykonawcy obowiązków ochrony danych.</w:t>
      </w:r>
    </w:p>
    <w:p w:rsidR="006B3EB7" w:rsidRPr="003C293D" w:rsidRDefault="006B3EB7" w:rsidP="006B3EB7">
      <w:pPr>
        <w:spacing w:line="259" w:lineRule="auto"/>
        <w:jc w:val="center"/>
        <w:rPr>
          <w:rFonts w:asciiTheme="minorHAnsi" w:eastAsia="Calibri" w:hAnsiTheme="minorHAnsi" w:cstheme="minorHAnsi"/>
          <w:b/>
          <w:sz w:val="17"/>
          <w:szCs w:val="17"/>
        </w:rPr>
      </w:pPr>
      <w:r w:rsidRPr="003C293D">
        <w:rPr>
          <w:rFonts w:asciiTheme="minorHAnsi" w:eastAsia="Calibri" w:hAnsiTheme="minorHAnsi" w:cstheme="minorHAnsi"/>
          <w:b/>
          <w:sz w:val="17"/>
          <w:szCs w:val="17"/>
        </w:rPr>
        <w:t>§ 6</w:t>
      </w:r>
    </w:p>
    <w:p w:rsidR="006B3EB7" w:rsidRPr="003C293D" w:rsidRDefault="006B3EB7" w:rsidP="006B3EB7">
      <w:pPr>
        <w:spacing w:line="259" w:lineRule="auto"/>
        <w:jc w:val="center"/>
        <w:rPr>
          <w:rFonts w:asciiTheme="minorHAnsi" w:eastAsia="Calibri" w:hAnsiTheme="minorHAnsi" w:cstheme="minorHAnsi"/>
          <w:b/>
          <w:sz w:val="17"/>
          <w:szCs w:val="17"/>
        </w:rPr>
      </w:pPr>
      <w:r w:rsidRPr="003C293D">
        <w:rPr>
          <w:rFonts w:asciiTheme="minorHAnsi" w:eastAsia="Calibri" w:hAnsiTheme="minorHAnsi" w:cstheme="minorHAnsi"/>
          <w:b/>
          <w:sz w:val="17"/>
          <w:szCs w:val="17"/>
        </w:rPr>
        <w:t>Odpowiedzialność Podmiotu przetwarzającego</w:t>
      </w:r>
    </w:p>
    <w:p w:rsidR="006B3EB7" w:rsidRPr="003C293D" w:rsidRDefault="006B3EB7" w:rsidP="006B3EB7">
      <w:pPr>
        <w:numPr>
          <w:ilvl w:val="0"/>
          <w:numId w:val="19"/>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6B3EB7" w:rsidRPr="003C293D" w:rsidRDefault="006B3EB7" w:rsidP="006B3EB7">
      <w:pPr>
        <w:numPr>
          <w:ilvl w:val="0"/>
          <w:numId w:val="19"/>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Pr="003C293D">
        <w:rPr>
          <w:rFonts w:asciiTheme="minorHAnsi" w:eastAsia="Calibri" w:hAnsiTheme="minorHAnsi" w:cstheme="minorHAnsi"/>
          <w:sz w:val="17"/>
          <w:szCs w:val="17"/>
        </w:rPr>
        <w:br/>
        <w:t xml:space="preserve">o ile są wiadome, lub realizowanych kontrolach i inspekcjach dotyczących przetwarzania w Podmiocie przetwarzającym tych danych osobowych, </w:t>
      </w:r>
      <w:r w:rsidRPr="003C293D">
        <w:rPr>
          <w:rFonts w:asciiTheme="minorHAnsi" w:eastAsia="Calibri" w:hAnsiTheme="minorHAnsi" w:cstheme="minorHAnsi"/>
          <w:sz w:val="17"/>
          <w:szCs w:val="17"/>
        </w:rPr>
        <w:br/>
        <w:t xml:space="preserve">w szczególności prowadzonych przez inspektorów upoważnionych przez Generalnego Inspektora Ochrony Danych Osobowych (Prezesa Urzędu Ochrony Danych Osobowych). Niniejszy ustęp dotyczy wyłącznie danych osobowych powierzonych przez Administratora danych. </w:t>
      </w:r>
    </w:p>
    <w:p w:rsidR="006B3EB7" w:rsidRPr="003C293D" w:rsidRDefault="006B3EB7" w:rsidP="006B3EB7">
      <w:pPr>
        <w:spacing w:line="259" w:lineRule="auto"/>
        <w:jc w:val="center"/>
        <w:rPr>
          <w:rFonts w:asciiTheme="minorHAnsi" w:eastAsia="Calibri" w:hAnsiTheme="minorHAnsi" w:cstheme="minorHAnsi"/>
          <w:b/>
          <w:sz w:val="17"/>
          <w:szCs w:val="17"/>
        </w:rPr>
      </w:pPr>
      <w:r w:rsidRPr="003C293D">
        <w:rPr>
          <w:rFonts w:asciiTheme="minorHAnsi" w:eastAsia="Calibri" w:hAnsiTheme="minorHAnsi" w:cstheme="minorHAnsi"/>
          <w:b/>
          <w:sz w:val="17"/>
          <w:szCs w:val="17"/>
        </w:rPr>
        <w:t>§7</w:t>
      </w:r>
    </w:p>
    <w:p w:rsidR="006B3EB7" w:rsidRPr="003C293D" w:rsidRDefault="006B3EB7" w:rsidP="006B3EB7">
      <w:pPr>
        <w:spacing w:line="259" w:lineRule="auto"/>
        <w:jc w:val="center"/>
        <w:rPr>
          <w:rFonts w:asciiTheme="minorHAnsi" w:eastAsia="Calibri" w:hAnsiTheme="minorHAnsi" w:cstheme="minorHAnsi"/>
          <w:b/>
          <w:sz w:val="17"/>
          <w:szCs w:val="17"/>
        </w:rPr>
      </w:pPr>
      <w:r w:rsidRPr="003C293D">
        <w:rPr>
          <w:rFonts w:asciiTheme="minorHAnsi" w:eastAsia="Calibri" w:hAnsiTheme="minorHAnsi" w:cstheme="minorHAnsi"/>
          <w:b/>
          <w:sz w:val="17"/>
          <w:szCs w:val="17"/>
        </w:rPr>
        <w:t>Czas obowiązywania umowy</w:t>
      </w:r>
    </w:p>
    <w:p w:rsidR="003C293D" w:rsidRPr="003C293D" w:rsidRDefault="003C293D" w:rsidP="003C293D">
      <w:pPr>
        <w:numPr>
          <w:ilvl w:val="0"/>
          <w:numId w:val="16"/>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Niniejsza Umowa obowiązuje od dnia jej zawarcia do momentu wygaśnięcia wszystkich zobowiązań wobec Administratora Danych z tytuły realizacji projektu Umiem Pływać, z zastrzeżeniem ust. 2.</w:t>
      </w:r>
    </w:p>
    <w:p w:rsidR="003C293D" w:rsidRPr="003C293D" w:rsidRDefault="003C293D" w:rsidP="003C293D">
      <w:pPr>
        <w:numPr>
          <w:ilvl w:val="0"/>
          <w:numId w:val="16"/>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Strony zgodnie zastrzegają, iż po zakończeniu realizacji Projektu Umiem Pływać Podmiot Przetwarzający uprawniony jest do przetwarzania danych osobowych uczestników Projektu SKS w zakresie niezbędnym do uzupełnienia danych uczestników w dzienniku.</w:t>
      </w:r>
    </w:p>
    <w:p w:rsidR="006B3EB7" w:rsidRPr="003C293D" w:rsidRDefault="006B3EB7" w:rsidP="006B3EB7">
      <w:pPr>
        <w:numPr>
          <w:ilvl w:val="0"/>
          <w:numId w:val="16"/>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Każda ze stron może wypowiedzieć niniejszą Umowę z zachowaniem 1-miesięcznego okresu wypowiedzenia.</w:t>
      </w:r>
    </w:p>
    <w:p w:rsidR="006B3EB7" w:rsidRPr="003C293D" w:rsidRDefault="006B3EB7" w:rsidP="006B3EB7">
      <w:pPr>
        <w:spacing w:line="259" w:lineRule="auto"/>
        <w:jc w:val="center"/>
        <w:rPr>
          <w:rFonts w:asciiTheme="minorHAnsi" w:eastAsia="Calibri" w:hAnsiTheme="minorHAnsi" w:cstheme="minorHAnsi"/>
          <w:b/>
          <w:sz w:val="17"/>
          <w:szCs w:val="17"/>
        </w:rPr>
      </w:pPr>
      <w:r w:rsidRPr="003C293D">
        <w:rPr>
          <w:rFonts w:asciiTheme="minorHAnsi" w:eastAsia="Calibri" w:hAnsiTheme="minorHAnsi" w:cstheme="minorHAnsi"/>
          <w:b/>
          <w:sz w:val="17"/>
          <w:szCs w:val="17"/>
        </w:rPr>
        <w:t>§8</w:t>
      </w:r>
    </w:p>
    <w:p w:rsidR="006B3EB7" w:rsidRPr="003C293D" w:rsidRDefault="006B3EB7" w:rsidP="006B3EB7">
      <w:pPr>
        <w:spacing w:line="259" w:lineRule="auto"/>
        <w:jc w:val="center"/>
        <w:rPr>
          <w:rFonts w:asciiTheme="minorHAnsi" w:eastAsia="Calibri" w:hAnsiTheme="minorHAnsi" w:cstheme="minorHAnsi"/>
          <w:b/>
          <w:sz w:val="17"/>
          <w:szCs w:val="17"/>
        </w:rPr>
      </w:pPr>
      <w:r w:rsidRPr="003C293D">
        <w:rPr>
          <w:rFonts w:asciiTheme="minorHAnsi" w:eastAsia="Calibri" w:hAnsiTheme="minorHAnsi" w:cstheme="minorHAnsi"/>
          <w:b/>
          <w:sz w:val="17"/>
          <w:szCs w:val="17"/>
        </w:rPr>
        <w:t>Rozwiązanie umowy</w:t>
      </w:r>
    </w:p>
    <w:p w:rsidR="006B3EB7" w:rsidRPr="003C293D" w:rsidRDefault="006B3EB7" w:rsidP="006B3EB7">
      <w:pPr>
        <w:spacing w:line="259" w:lineRule="auto"/>
        <w:ind w:left="360"/>
        <w:contextualSpacing/>
        <w:jc w:val="both"/>
        <w:rPr>
          <w:rFonts w:asciiTheme="minorHAnsi" w:eastAsia="Calibri" w:hAnsiTheme="minorHAnsi" w:cstheme="minorHAnsi"/>
          <w:b/>
          <w:sz w:val="17"/>
          <w:szCs w:val="17"/>
        </w:rPr>
      </w:pPr>
      <w:r w:rsidRPr="003C293D">
        <w:rPr>
          <w:rFonts w:asciiTheme="minorHAnsi" w:eastAsia="Calibri" w:hAnsiTheme="minorHAnsi" w:cstheme="minorHAnsi"/>
          <w:sz w:val="17"/>
          <w:szCs w:val="17"/>
        </w:rPr>
        <w:t>Administrator danych może rozwiązać niniejszą umowę ze skutkiem natychmiastowym gdy Podmiot przetwarzający:</w:t>
      </w:r>
    </w:p>
    <w:p w:rsidR="006B3EB7" w:rsidRPr="003C293D" w:rsidRDefault="006B3EB7" w:rsidP="006B3EB7">
      <w:pPr>
        <w:numPr>
          <w:ilvl w:val="0"/>
          <w:numId w:val="20"/>
        </w:numPr>
        <w:suppressAutoHyphens w:val="0"/>
        <w:spacing w:line="259" w:lineRule="auto"/>
        <w:contextualSpacing/>
        <w:jc w:val="both"/>
        <w:rPr>
          <w:rFonts w:asciiTheme="minorHAnsi" w:eastAsia="Calibri" w:hAnsiTheme="minorHAnsi" w:cstheme="minorHAnsi"/>
          <w:b/>
          <w:sz w:val="17"/>
          <w:szCs w:val="17"/>
        </w:rPr>
      </w:pPr>
      <w:r w:rsidRPr="003C293D">
        <w:rPr>
          <w:rFonts w:asciiTheme="minorHAnsi" w:eastAsia="Calibri" w:hAnsiTheme="minorHAnsi" w:cstheme="minorHAnsi"/>
          <w:sz w:val="17"/>
          <w:szCs w:val="17"/>
        </w:rPr>
        <w:t>pomimo zobowiązania go do usunięcia uchybień stwierdzonych podczas kontroli nie usunie ich w wyznaczonym terminie;</w:t>
      </w:r>
    </w:p>
    <w:p w:rsidR="006B3EB7" w:rsidRPr="003C293D" w:rsidRDefault="006B3EB7" w:rsidP="006B3EB7">
      <w:pPr>
        <w:numPr>
          <w:ilvl w:val="0"/>
          <w:numId w:val="20"/>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przetwarza dane osobowe w sposób niezgodny z Umową;</w:t>
      </w:r>
    </w:p>
    <w:p w:rsidR="006B3EB7" w:rsidRPr="003C293D" w:rsidRDefault="006B3EB7" w:rsidP="006B3EB7">
      <w:pPr>
        <w:numPr>
          <w:ilvl w:val="0"/>
          <w:numId w:val="20"/>
        </w:numPr>
        <w:suppressAutoHyphens w:val="0"/>
        <w:spacing w:line="259" w:lineRule="auto"/>
        <w:contextualSpacing/>
        <w:jc w:val="both"/>
        <w:rPr>
          <w:rFonts w:asciiTheme="minorHAnsi" w:eastAsia="Calibri" w:hAnsiTheme="minorHAnsi" w:cstheme="minorHAnsi"/>
          <w:b/>
          <w:sz w:val="17"/>
          <w:szCs w:val="17"/>
        </w:rPr>
      </w:pPr>
      <w:r w:rsidRPr="003C293D">
        <w:rPr>
          <w:rFonts w:asciiTheme="minorHAnsi" w:eastAsia="Calibri" w:hAnsiTheme="minorHAnsi" w:cstheme="minorHAnsi"/>
          <w:sz w:val="17"/>
          <w:szCs w:val="17"/>
        </w:rPr>
        <w:t>powierzył przetwarzanie danych osobowych innemu podmiotowi bez zgody Administratora danych;</w:t>
      </w:r>
    </w:p>
    <w:p w:rsidR="006B3EB7" w:rsidRPr="003C293D" w:rsidRDefault="006B3EB7" w:rsidP="006B3EB7">
      <w:pPr>
        <w:spacing w:line="259" w:lineRule="auto"/>
        <w:jc w:val="center"/>
        <w:rPr>
          <w:rFonts w:asciiTheme="minorHAnsi" w:eastAsia="Calibri" w:hAnsiTheme="minorHAnsi" w:cstheme="minorHAnsi"/>
          <w:b/>
          <w:sz w:val="17"/>
          <w:szCs w:val="17"/>
        </w:rPr>
      </w:pPr>
      <w:r w:rsidRPr="003C293D">
        <w:rPr>
          <w:rFonts w:asciiTheme="minorHAnsi" w:eastAsia="Calibri" w:hAnsiTheme="minorHAnsi" w:cstheme="minorHAnsi"/>
          <w:b/>
          <w:sz w:val="17"/>
          <w:szCs w:val="17"/>
        </w:rPr>
        <w:t>§9</w:t>
      </w:r>
    </w:p>
    <w:p w:rsidR="006B3EB7" w:rsidRPr="003C293D" w:rsidRDefault="006B3EB7" w:rsidP="006B3EB7">
      <w:pPr>
        <w:spacing w:line="259" w:lineRule="auto"/>
        <w:jc w:val="center"/>
        <w:rPr>
          <w:rFonts w:asciiTheme="minorHAnsi" w:eastAsia="Calibri" w:hAnsiTheme="minorHAnsi" w:cstheme="minorHAnsi"/>
          <w:b/>
          <w:sz w:val="17"/>
          <w:szCs w:val="17"/>
        </w:rPr>
      </w:pPr>
      <w:r w:rsidRPr="003C293D">
        <w:rPr>
          <w:rFonts w:asciiTheme="minorHAnsi" w:eastAsia="Calibri" w:hAnsiTheme="minorHAnsi" w:cstheme="minorHAnsi"/>
          <w:b/>
          <w:sz w:val="17"/>
          <w:szCs w:val="17"/>
        </w:rPr>
        <w:t>Zasady zachowania poufności</w:t>
      </w:r>
    </w:p>
    <w:p w:rsidR="006B3EB7" w:rsidRPr="003C293D" w:rsidRDefault="006B3EB7" w:rsidP="006B3EB7">
      <w:pPr>
        <w:numPr>
          <w:ilvl w:val="0"/>
          <w:numId w:val="17"/>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w:t>
      </w:r>
      <w:r w:rsidRPr="003C293D">
        <w:rPr>
          <w:rFonts w:asciiTheme="minorHAnsi" w:eastAsia="Calibri" w:hAnsiTheme="minorHAnsi" w:cstheme="minorHAnsi"/>
          <w:b/>
          <w:sz w:val="17"/>
          <w:szCs w:val="17"/>
        </w:rPr>
        <w:t>dane poufne</w:t>
      </w:r>
      <w:r w:rsidRPr="003C293D">
        <w:rPr>
          <w:rFonts w:asciiTheme="minorHAnsi" w:eastAsia="Calibri" w:hAnsiTheme="minorHAnsi" w:cstheme="minorHAnsi"/>
          <w:sz w:val="17"/>
          <w:szCs w:val="17"/>
        </w:rPr>
        <w:t>”).</w:t>
      </w:r>
    </w:p>
    <w:p w:rsidR="006B3EB7" w:rsidRPr="003C293D" w:rsidRDefault="006B3EB7" w:rsidP="006B3EB7">
      <w:pPr>
        <w:numPr>
          <w:ilvl w:val="0"/>
          <w:numId w:val="17"/>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6B3EB7" w:rsidRPr="003C293D" w:rsidRDefault="006B3EB7" w:rsidP="006B3EB7">
      <w:pPr>
        <w:spacing w:line="259" w:lineRule="auto"/>
        <w:jc w:val="center"/>
        <w:rPr>
          <w:rFonts w:asciiTheme="minorHAnsi" w:eastAsia="Calibri" w:hAnsiTheme="minorHAnsi" w:cstheme="minorHAnsi"/>
          <w:b/>
          <w:sz w:val="17"/>
          <w:szCs w:val="17"/>
        </w:rPr>
      </w:pPr>
      <w:r w:rsidRPr="003C293D">
        <w:rPr>
          <w:rFonts w:asciiTheme="minorHAnsi" w:eastAsia="Calibri" w:hAnsiTheme="minorHAnsi" w:cstheme="minorHAnsi"/>
          <w:b/>
          <w:sz w:val="17"/>
          <w:szCs w:val="17"/>
        </w:rPr>
        <w:t xml:space="preserve">§10 </w:t>
      </w:r>
    </w:p>
    <w:p w:rsidR="006B3EB7" w:rsidRPr="003C293D" w:rsidRDefault="006B3EB7" w:rsidP="006B3EB7">
      <w:pPr>
        <w:spacing w:line="259" w:lineRule="auto"/>
        <w:jc w:val="center"/>
        <w:rPr>
          <w:rFonts w:asciiTheme="minorHAnsi" w:eastAsia="Calibri" w:hAnsiTheme="minorHAnsi" w:cstheme="minorHAnsi"/>
          <w:b/>
          <w:sz w:val="17"/>
          <w:szCs w:val="17"/>
        </w:rPr>
      </w:pPr>
      <w:r w:rsidRPr="003C293D">
        <w:rPr>
          <w:rFonts w:asciiTheme="minorHAnsi" w:eastAsia="Calibri" w:hAnsiTheme="minorHAnsi" w:cstheme="minorHAnsi"/>
          <w:b/>
          <w:sz w:val="17"/>
          <w:szCs w:val="17"/>
        </w:rPr>
        <w:t>Postanowienia końcowe</w:t>
      </w:r>
    </w:p>
    <w:p w:rsidR="006B3EB7" w:rsidRPr="003C293D" w:rsidRDefault="006B3EB7" w:rsidP="006B3EB7">
      <w:pPr>
        <w:numPr>
          <w:ilvl w:val="0"/>
          <w:numId w:val="18"/>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Umowa została sporządzona w dwóch jednobrzmiących egzemplarzach dla każdej ze stron.</w:t>
      </w:r>
    </w:p>
    <w:p w:rsidR="006B3EB7" w:rsidRPr="003C293D" w:rsidRDefault="006B3EB7" w:rsidP="006B3EB7">
      <w:pPr>
        <w:numPr>
          <w:ilvl w:val="0"/>
          <w:numId w:val="18"/>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W sprawach nieuregulowanych zastosowanie będą miały przepisy Kodeksu cywilnego oraz Rozporządzenia.</w:t>
      </w:r>
    </w:p>
    <w:p w:rsidR="006B3EB7" w:rsidRPr="003C293D" w:rsidRDefault="006B3EB7" w:rsidP="006B3EB7">
      <w:pPr>
        <w:numPr>
          <w:ilvl w:val="0"/>
          <w:numId w:val="18"/>
        </w:numPr>
        <w:suppressAutoHyphens w:val="0"/>
        <w:spacing w:line="259" w:lineRule="auto"/>
        <w:contextualSpacing/>
        <w:jc w:val="both"/>
        <w:rPr>
          <w:rFonts w:asciiTheme="minorHAnsi" w:eastAsia="Calibri" w:hAnsiTheme="minorHAnsi" w:cstheme="minorHAnsi"/>
          <w:sz w:val="17"/>
          <w:szCs w:val="17"/>
        </w:rPr>
      </w:pPr>
      <w:r w:rsidRPr="003C293D">
        <w:rPr>
          <w:rFonts w:asciiTheme="minorHAnsi" w:eastAsia="Calibri" w:hAnsiTheme="minorHAnsi" w:cstheme="minorHAnsi"/>
          <w:sz w:val="17"/>
          <w:szCs w:val="17"/>
        </w:rPr>
        <w:t>Sądem właściwym dla rozpatrzenia sporów wynikających z niniejszej umowy będzie sąd powszechny właściwy dla Administratora danych</w:t>
      </w:r>
    </w:p>
    <w:p w:rsidR="006B3EB7" w:rsidRPr="003C293D" w:rsidRDefault="006B3EB7" w:rsidP="006B3EB7">
      <w:pPr>
        <w:spacing w:line="259" w:lineRule="auto"/>
        <w:contextualSpacing/>
        <w:jc w:val="both"/>
        <w:rPr>
          <w:rFonts w:asciiTheme="minorHAnsi" w:eastAsia="Calibri" w:hAnsiTheme="minorHAnsi" w:cstheme="minorHAnsi"/>
          <w:sz w:val="17"/>
          <w:szCs w:val="17"/>
        </w:rPr>
      </w:pPr>
    </w:p>
    <w:p w:rsidR="006B3EB7" w:rsidRPr="003C293D" w:rsidRDefault="006B3EB7" w:rsidP="006B3EB7">
      <w:pPr>
        <w:spacing w:line="259" w:lineRule="auto"/>
        <w:rPr>
          <w:rFonts w:asciiTheme="minorHAnsi" w:eastAsia="Calibri" w:hAnsiTheme="minorHAnsi" w:cstheme="minorHAnsi"/>
          <w:sz w:val="17"/>
          <w:szCs w:val="17"/>
        </w:rPr>
      </w:pPr>
      <w:r w:rsidRPr="003C293D">
        <w:rPr>
          <w:rFonts w:asciiTheme="minorHAnsi" w:eastAsia="Calibri" w:hAnsiTheme="minorHAnsi" w:cstheme="minorHAnsi"/>
          <w:sz w:val="17"/>
          <w:szCs w:val="17"/>
        </w:rPr>
        <w:t xml:space="preserve">_______________________                                            </w:t>
      </w:r>
      <w:r w:rsidR="003C293D">
        <w:rPr>
          <w:rFonts w:asciiTheme="minorHAnsi" w:eastAsia="Calibri" w:hAnsiTheme="minorHAnsi" w:cstheme="minorHAnsi"/>
          <w:sz w:val="17"/>
          <w:szCs w:val="17"/>
        </w:rPr>
        <w:t xml:space="preserve">               </w:t>
      </w:r>
      <w:r w:rsidR="003C293D">
        <w:rPr>
          <w:rFonts w:asciiTheme="minorHAnsi" w:eastAsia="Calibri" w:hAnsiTheme="minorHAnsi" w:cstheme="minorHAnsi"/>
          <w:sz w:val="17"/>
          <w:szCs w:val="17"/>
        </w:rPr>
        <w:tab/>
      </w:r>
      <w:r w:rsidR="003C293D">
        <w:rPr>
          <w:rFonts w:asciiTheme="minorHAnsi" w:eastAsia="Calibri" w:hAnsiTheme="minorHAnsi" w:cstheme="minorHAnsi"/>
          <w:sz w:val="17"/>
          <w:szCs w:val="17"/>
        </w:rPr>
        <w:tab/>
      </w:r>
      <w:r w:rsidR="003C293D">
        <w:rPr>
          <w:rFonts w:asciiTheme="minorHAnsi" w:eastAsia="Calibri" w:hAnsiTheme="minorHAnsi" w:cstheme="minorHAnsi"/>
          <w:sz w:val="17"/>
          <w:szCs w:val="17"/>
        </w:rPr>
        <w:tab/>
      </w:r>
      <w:r w:rsidR="003C293D">
        <w:rPr>
          <w:rFonts w:asciiTheme="minorHAnsi" w:eastAsia="Calibri" w:hAnsiTheme="minorHAnsi" w:cstheme="minorHAnsi"/>
          <w:sz w:val="17"/>
          <w:szCs w:val="17"/>
        </w:rPr>
        <w:tab/>
        <w:t xml:space="preserve">                      </w:t>
      </w:r>
      <w:r w:rsidR="003C293D" w:rsidRPr="003C293D">
        <w:rPr>
          <w:rFonts w:asciiTheme="minorHAnsi" w:eastAsia="Calibri" w:hAnsiTheme="minorHAnsi" w:cstheme="minorHAnsi"/>
          <w:sz w:val="17"/>
          <w:szCs w:val="17"/>
          <w:highlight w:val="yellow"/>
        </w:rPr>
        <w:t>_________________________</w:t>
      </w:r>
      <w:r w:rsidRPr="003C293D">
        <w:rPr>
          <w:rFonts w:asciiTheme="minorHAnsi" w:eastAsia="Calibri" w:hAnsiTheme="minorHAnsi" w:cstheme="minorHAnsi"/>
          <w:sz w:val="17"/>
          <w:szCs w:val="17"/>
        </w:rPr>
        <w:tab/>
      </w:r>
      <w:r w:rsidRPr="003C293D">
        <w:rPr>
          <w:rFonts w:asciiTheme="minorHAnsi" w:eastAsia="Calibri" w:hAnsiTheme="minorHAnsi" w:cstheme="minorHAnsi"/>
          <w:sz w:val="17"/>
          <w:szCs w:val="17"/>
        </w:rPr>
        <w:tab/>
        <w:t xml:space="preserve">                                                                                                                                                               </w:t>
      </w:r>
    </w:p>
    <w:p w:rsidR="006B3EB7" w:rsidRPr="003C293D" w:rsidRDefault="006B3EB7" w:rsidP="006B3EB7">
      <w:pPr>
        <w:spacing w:line="259" w:lineRule="auto"/>
        <w:rPr>
          <w:rFonts w:asciiTheme="minorHAnsi" w:eastAsia="Calibri" w:hAnsiTheme="minorHAnsi" w:cstheme="minorHAnsi"/>
          <w:b/>
          <w:sz w:val="17"/>
          <w:szCs w:val="17"/>
        </w:rPr>
      </w:pPr>
      <w:r w:rsidRPr="003C293D">
        <w:rPr>
          <w:rFonts w:asciiTheme="minorHAnsi" w:eastAsia="Calibri" w:hAnsiTheme="minorHAnsi" w:cstheme="minorHAnsi"/>
          <w:b/>
          <w:sz w:val="17"/>
          <w:szCs w:val="17"/>
        </w:rPr>
        <w:t xml:space="preserve">     Administrator danych </w:t>
      </w:r>
      <w:r w:rsidRPr="003C293D">
        <w:rPr>
          <w:rFonts w:asciiTheme="minorHAnsi" w:eastAsia="Calibri" w:hAnsiTheme="minorHAnsi" w:cstheme="minorHAnsi"/>
          <w:b/>
          <w:sz w:val="17"/>
          <w:szCs w:val="17"/>
        </w:rPr>
        <w:tab/>
      </w:r>
      <w:r w:rsidRPr="003C293D">
        <w:rPr>
          <w:rFonts w:asciiTheme="minorHAnsi" w:eastAsia="Calibri" w:hAnsiTheme="minorHAnsi" w:cstheme="minorHAnsi"/>
          <w:b/>
          <w:sz w:val="17"/>
          <w:szCs w:val="17"/>
        </w:rPr>
        <w:tab/>
      </w:r>
      <w:r w:rsidRPr="003C293D">
        <w:rPr>
          <w:rFonts w:asciiTheme="minorHAnsi" w:eastAsia="Calibri" w:hAnsiTheme="minorHAnsi" w:cstheme="minorHAnsi"/>
          <w:b/>
          <w:sz w:val="17"/>
          <w:szCs w:val="17"/>
        </w:rPr>
        <w:tab/>
      </w:r>
      <w:r w:rsidRPr="003C293D">
        <w:rPr>
          <w:rFonts w:asciiTheme="minorHAnsi" w:eastAsia="Calibri" w:hAnsiTheme="minorHAnsi" w:cstheme="minorHAnsi"/>
          <w:b/>
          <w:sz w:val="17"/>
          <w:szCs w:val="17"/>
        </w:rPr>
        <w:tab/>
      </w:r>
      <w:r w:rsidRPr="003C293D">
        <w:rPr>
          <w:rFonts w:asciiTheme="minorHAnsi" w:eastAsia="Calibri" w:hAnsiTheme="minorHAnsi" w:cstheme="minorHAnsi"/>
          <w:b/>
          <w:sz w:val="17"/>
          <w:szCs w:val="17"/>
        </w:rPr>
        <w:tab/>
      </w:r>
      <w:r w:rsidRPr="003C293D">
        <w:rPr>
          <w:rFonts w:asciiTheme="minorHAnsi" w:eastAsia="Calibri" w:hAnsiTheme="minorHAnsi" w:cstheme="minorHAnsi"/>
          <w:b/>
          <w:sz w:val="17"/>
          <w:szCs w:val="17"/>
        </w:rPr>
        <w:tab/>
      </w:r>
      <w:r w:rsidRPr="003C293D">
        <w:rPr>
          <w:rFonts w:asciiTheme="minorHAnsi" w:eastAsia="Calibri" w:hAnsiTheme="minorHAnsi" w:cstheme="minorHAnsi"/>
          <w:b/>
          <w:sz w:val="17"/>
          <w:szCs w:val="17"/>
        </w:rPr>
        <w:tab/>
      </w:r>
      <w:r w:rsidRPr="003C293D">
        <w:rPr>
          <w:rFonts w:asciiTheme="minorHAnsi" w:eastAsia="Calibri" w:hAnsiTheme="minorHAnsi" w:cstheme="minorHAnsi"/>
          <w:b/>
          <w:sz w:val="17"/>
          <w:szCs w:val="17"/>
        </w:rPr>
        <w:tab/>
      </w:r>
      <w:r w:rsidRPr="003C293D">
        <w:rPr>
          <w:rFonts w:asciiTheme="minorHAnsi" w:eastAsia="Calibri" w:hAnsiTheme="minorHAnsi" w:cstheme="minorHAnsi"/>
          <w:b/>
          <w:sz w:val="17"/>
          <w:szCs w:val="17"/>
        </w:rPr>
        <w:tab/>
        <w:t xml:space="preserve">     Podmiot                        </w:t>
      </w:r>
    </w:p>
    <w:p w:rsidR="006B3EB7" w:rsidRPr="003C293D" w:rsidRDefault="006B3EB7" w:rsidP="006B3EB7">
      <w:pPr>
        <w:spacing w:line="259" w:lineRule="auto"/>
        <w:rPr>
          <w:rFonts w:asciiTheme="minorHAnsi" w:eastAsia="Calibri" w:hAnsiTheme="minorHAnsi" w:cstheme="minorHAnsi"/>
          <w:b/>
          <w:sz w:val="17"/>
          <w:szCs w:val="17"/>
        </w:rPr>
      </w:pPr>
      <w:r w:rsidRPr="003C293D">
        <w:rPr>
          <w:rFonts w:asciiTheme="minorHAnsi" w:eastAsia="Calibri" w:hAnsiTheme="minorHAnsi" w:cstheme="minorHAnsi"/>
          <w:b/>
          <w:sz w:val="17"/>
          <w:szCs w:val="17"/>
        </w:rPr>
        <w:tab/>
      </w:r>
      <w:r w:rsidRPr="003C293D">
        <w:rPr>
          <w:rFonts w:asciiTheme="minorHAnsi" w:eastAsia="Calibri" w:hAnsiTheme="minorHAnsi" w:cstheme="minorHAnsi"/>
          <w:b/>
          <w:sz w:val="17"/>
          <w:szCs w:val="17"/>
        </w:rPr>
        <w:tab/>
      </w:r>
      <w:r w:rsidRPr="003C293D">
        <w:rPr>
          <w:rFonts w:asciiTheme="minorHAnsi" w:eastAsia="Calibri" w:hAnsiTheme="minorHAnsi" w:cstheme="minorHAnsi"/>
          <w:b/>
          <w:sz w:val="17"/>
          <w:szCs w:val="17"/>
        </w:rPr>
        <w:tab/>
      </w:r>
      <w:r w:rsidRPr="003C293D">
        <w:rPr>
          <w:rFonts w:asciiTheme="minorHAnsi" w:eastAsia="Calibri" w:hAnsiTheme="minorHAnsi" w:cstheme="minorHAnsi"/>
          <w:b/>
          <w:sz w:val="17"/>
          <w:szCs w:val="17"/>
        </w:rPr>
        <w:tab/>
      </w:r>
      <w:r w:rsidRPr="003C293D">
        <w:rPr>
          <w:rFonts w:asciiTheme="minorHAnsi" w:eastAsia="Calibri" w:hAnsiTheme="minorHAnsi" w:cstheme="minorHAnsi"/>
          <w:b/>
          <w:sz w:val="17"/>
          <w:szCs w:val="17"/>
        </w:rPr>
        <w:tab/>
      </w:r>
      <w:r w:rsidRPr="003C293D">
        <w:rPr>
          <w:rFonts w:asciiTheme="minorHAnsi" w:eastAsia="Calibri" w:hAnsiTheme="minorHAnsi" w:cstheme="minorHAnsi"/>
          <w:b/>
          <w:sz w:val="17"/>
          <w:szCs w:val="17"/>
        </w:rPr>
        <w:tab/>
      </w:r>
      <w:r w:rsidRPr="003C293D">
        <w:rPr>
          <w:rFonts w:asciiTheme="minorHAnsi" w:eastAsia="Calibri" w:hAnsiTheme="minorHAnsi" w:cstheme="minorHAnsi"/>
          <w:b/>
          <w:sz w:val="17"/>
          <w:szCs w:val="17"/>
        </w:rPr>
        <w:tab/>
      </w:r>
      <w:r w:rsidRPr="003C293D">
        <w:rPr>
          <w:rFonts w:asciiTheme="minorHAnsi" w:eastAsia="Calibri" w:hAnsiTheme="minorHAnsi" w:cstheme="minorHAnsi"/>
          <w:b/>
          <w:sz w:val="17"/>
          <w:szCs w:val="17"/>
        </w:rPr>
        <w:tab/>
      </w:r>
      <w:r w:rsidRPr="003C293D">
        <w:rPr>
          <w:rFonts w:asciiTheme="minorHAnsi" w:eastAsia="Calibri" w:hAnsiTheme="minorHAnsi" w:cstheme="minorHAnsi"/>
          <w:b/>
          <w:sz w:val="17"/>
          <w:szCs w:val="17"/>
        </w:rPr>
        <w:tab/>
      </w:r>
      <w:r w:rsidRPr="003C293D">
        <w:rPr>
          <w:rFonts w:asciiTheme="minorHAnsi" w:eastAsia="Calibri" w:hAnsiTheme="minorHAnsi" w:cstheme="minorHAnsi"/>
          <w:b/>
          <w:sz w:val="17"/>
          <w:szCs w:val="17"/>
        </w:rPr>
        <w:tab/>
      </w:r>
      <w:r w:rsidRPr="003C293D">
        <w:rPr>
          <w:rFonts w:asciiTheme="minorHAnsi" w:eastAsia="Calibri" w:hAnsiTheme="minorHAnsi" w:cstheme="minorHAnsi"/>
          <w:b/>
          <w:sz w:val="17"/>
          <w:szCs w:val="17"/>
        </w:rPr>
        <w:tab/>
        <w:t>przetwarzający</w:t>
      </w:r>
    </w:p>
    <w:p w:rsidR="006B3EB7" w:rsidRPr="003C293D" w:rsidRDefault="006B3EB7" w:rsidP="006B3EB7">
      <w:pPr>
        <w:rPr>
          <w:rFonts w:asciiTheme="minorHAnsi" w:hAnsiTheme="minorHAnsi" w:cstheme="minorHAnsi"/>
          <w:sz w:val="17"/>
          <w:szCs w:val="17"/>
        </w:rPr>
      </w:pPr>
    </w:p>
    <w:p w:rsidR="006B3EB7" w:rsidRPr="003C293D" w:rsidRDefault="006B3EB7" w:rsidP="006B3EB7">
      <w:pPr>
        <w:rPr>
          <w:rFonts w:asciiTheme="minorHAnsi" w:hAnsiTheme="minorHAnsi" w:cstheme="minorHAnsi"/>
          <w:sz w:val="17"/>
          <w:szCs w:val="17"/>
        </w:rPr>
      </w:pPr>
    </w:p>
    <w:p w:rsidR="006B3EB7" w:rsidRPr="003C293D" w:rsidRDefault="006B3EB7" w:rsidP="006228F0">
      <w:pPr>
        <w:pStyle w:val="Bezodstpw"/>
        <w:rPr>
          <w:rFonts w:asciiTheme="minorHAnsi" w:hAnsiTheme="minorHAnsi" w:cstheme="minorHAnsi"/>
          <w:sz w:val="17"/>
          <w:szCs w:val="17"/>
        </w:rPr>
      </w:pPr>
    </w:p>
    <w:sectPr w:rsidR="006B3EB7" w:rsidRPr="003C293D" w:rsidSect="006228F0">
      <w:footnotePr>
        <w:pos w:val="beneathText"/>
      </w:footnotePr>
      <w:pgSz w:w="11905" w:h="16837"/>
      <w:pgMar w:top="426" w:right="1134" w:bottom="426" w:left="1134" w:header="567"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3"/>
      <w:numFmt w:val="bullet"/>
      <w:lvlText w:val=""/>
      <w:lvlJc w:val="left"/>
      <w:pPr>
        <w:tabs>
          <w:tab w:val="num" w:pos="720"/>
        </w:tabs>
        <w:ind w:left="720" w:hanging="360"/>
      </w:pPr>
      <w:rPr>
        <w:rFonts w:ascii="Symbol" w:hAnsi="Symbol" w:cs="Times New Roman"/>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6"/>
    <w:lvl w:ilvl="0">
      <w:start w:val="1"/>
      <w:numFmt w:val="bullet"/>
      <w:lvlText w:val=""/>
      <w:lvlJc w:val="left"/>
      <w:pPr>
        <w:tabs>
          <w:tab w:val="num" w:pos="360"/>
        </w:tabs>
        <w:ind w:left="360" w:hanging="360"/>
      </w:pPr>
      <w:rPr>
        <w:rFonts w:ascii="Symbol" w:hAnsi="Symbol" w:cs="Symbol"/>
      </w:rPr>
    </w:lvl>
  </w:abstractNum>
  <w:abstractNum w:abstractNumId="3">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045FE4"/>
    <w:multiLevelType w:val="hybridMultilevel"/>
    <w:tmpl w:val="E7D80E3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nsid w:val="0B8C292D"/>
    <w:multiLevelType w:val="hybridMultilevel"/>
    <w:tmpl w:val="CBD093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714D75"/>
    <w:multiLevelType w:val="hybridMultilevel"/>
    <w:tmpl w:val="9EF82E6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EEE6810"/>
    <w:multiLevelType w:val="hybridMultilevel"/>
    <w:tmpl w:val="19E85CC6"/>
    <w:lvl w:ilvl="0" w:tplc="150A824C">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4DE37BD"/>
    <w:multiLevelType w:val="hybridMultilevel"/>
    <w:tmpl w:val="B55E43EA"/>
    <w:lvl w:ilvl="0" w:tplc="BDB8DA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9544DAD"/>
    <w:multiLevelType w:val="hybridMultilevel"/>
    <w:tmpl w:val="05749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D295FF8"/>
    <w:multiLevelType w:val="hybridMultilevel"/>
    <w:tmpl w:val="057497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3566899"/>
    <w:multiLevelType w:val="hybridMultilevel"/>
    <w:tmpl w:val="E80E08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12"/>
  </w:num>
  <w:num w:numId="5">
    <w:abstractNumId w:val="5"/>
  </w:num>
  <w:num w:numId="6">
    <w:abstractNumId w:val="2"/>
  </w:num>
  <w:num w:numId="7">
    <w:abstractNumId w:val="4"/>
  </w:num>
  <w:num w:numId="8">
    <w:abstractNumId w:val="10"/>
  </w:num>
  <w:num w:numId="9">
    <w:abstractNumId w:val="13"/>
  </w:num>
  <w:num w:numId="10">
    <w:abstractNumId w:val="8"/>
  </w:num>
  <w:num w:numId="11">
    <w:abstractNumId w:val="3"/>
  </w:num>
  <w:num w:numId="12">
    <w:abstractNumId w:val="15"/>
  </w:num>
  <w:num w:numId="13">
    <w:abstractNumId w:val="11"/>
  </w:num>
  <w:num w:numId="14">
    <w:abstractNumId w:val="19"/>
  </w:num>
  <w:num w:numId="15">
    <w:abstractNumId w:val="16"/>
  </w:num>
  <w:num w:numId="16">
    <w:abstractNumId w:val="14"/>
  </w:num>
  <w:num w:numId="17">
    <w:abstractNumId w:val="9"/>
  </w:num>
  <w:num w:numId="18">
    <w:abstractNumId w:val="17"/>
  </w:num>
  <w:num w:numId="19">
    <w:abstractNumId w:val="7"/>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FF5"/>
    <w:rsid w:val="00006B5F"/>
    <w:rsid w:val="00055DF8"/>
    <w:rsid w:val="000832A7"/>
    <w:rsid w:val="00093A83"/>
    <w:rsid w:val="00094A94"/>
    <w:rsid w:val="000F3815"/>
    <w:rsid w:val="000F4964"/>
    <w:rsid w:val="00123E4C"/>
    <w:rsid w:val="0013087E"/>
    <w:rsid w:val="001476BB"/>
    <w:rsid w:val="001554E3"/>
    <w:rsid w:val="00163150"/>
    <w:rsid w:val="001849E3"/>
    <w:rsid w:val="001A48A2"/>
    <w:rsid w:val="001A53D8"/>
    <w:rsid w:val="00203E4F"/>
    <w:rsid w:val="002466B6"/>
    <w:rsid w:val="00250E11"/>
    <w:rsid w:val="00267FE3"/>
    <w:rsid w:val="002A4B8D"/>
    <w:rsid w:val="002C444B"/>
    <w:rsid w:val="002C70ED"/>
    <w:rsid w:val="002D46D2"/>
    <w:rsid w:val="002D6375"/>
    <w:rsid w:val="002E088A"/>
    <w:rsid w:val="00344116"/>
    <w:rsid w:val="00350E89"/>
    <w:rsid w:val="00354826"/>
    <w:rsid w:val="00376A00"/>
    <w:rsid w:val="003902C6"/>
    <w:rsid w:val="003A64F9"/>
    <w:rsid w:val="003C293D"/>
    <w:rsid w:val="00405035"/>
    <w:rsid w:val="0041073E"/>
    <w:rsid w:val="004356C2"/>
    <w:rsid w:val="00490866"/>
    <w:rsid w:val="00497730"/>
    <w:rsid w:val="004D11EB"/>
    <w:rsid w:val="004E1B9B"/>
    <w:rsid w:val="00512B69"/>
    <w:rsid w:val="005156B9"/>
    <w:rsid w:val="00536972"/>
    <w:rsid w:val="00590CFC"/>
    <w:rsid w:val="005B62C8"/>
    <w:rsid w:val="005C4F6D"/>
    <w:rsid w:val="006162A8"/>
    <w:rsid w:val="006228F0"/>
    <w:rsid w:val="00636BFF"/>
    <w:rsid w:val="00652BA6"/>
    <w:rsid w:val="00662D7A"/>
    <w:rsid w:val="006733F4"/>
    <w:rsid w:val="00673BEC"/>
    <w:rsid w:val="006A370A"/>
    <w:rsid w:val="006A4054"/>
    <w:rsid w:val="006B3EB7"/>
    <w:rsid w:val="006D5F2C"/>
    <w:rsid w:val="0071581B"/>
    <w:rsid w:val="0071745E"/>
    <w:rsid w:val="00720F48"/>
    <w:rsid w:val="00732500"/>
    <w:rsid w:val="00736DE6"/>
    <w:rsid w:val="007636FF"/>
    <w:rsid w:val="007711DA"/>
    <w:rsid w:val="00775358"/>
    <w:rsid w:val="00781AD2"/>
    <w:rsid w:val="00796557"/>
    <w:rsid w:val="007C15A1"/>
    <w:rsid w:val="0081409C"/>
    <w:rsid w:val="008225FE"/>
    <w:rsid w:val="00844454"/>
    <w:rsid w:val="008466A6"/>
    <w:rsid w:val="00850A3A"/>
    <w:rsid w:val="008B46DB"/>
    <w:rsid w:val="008D037A"/>
    <w:rsid w:val="008D562A"/>
    <w:rsid w:val="008E0450"/>
    <w:rsid w:val="00901EE2"/>
    <w:rsid w:val="00911B36"/>
    <w:rsid w:val="0093638D"/>
    <w:rsid w:val="00936739"/>
    <w:rsid w:val="00946F8F"/>
    <w:rsid w:val="009D537B"/>
    <w:rsid w:val="009E3F1D"/>
    <w:rsid w:val="00A25C3E"/>
    <w:rsid w:val="00A26324"/>
    <w:rsid w:val="00A377DD"/>
    <w:rsid w:val="00A738BB"/>
    <w:rsid w:val="00AA7FCD"/>
    <w:rsid w:val="00AC54FE"/>
    <w:rsid w:val="00AE3210"/>
    <w:rsid w:val="00B00BEF"/>
    <w:rsid w:val="00B11B96"/>
    <w:rsid w:val="00B47E81"/>
    <w:rsid w:val="00B53FD4"/>
    <w:rsid w:val="00B626D3"/>
    <w:rsid w:val="00B67AD2"/>
    <w:rsid w:val="00BA2958"/>
    <w:rsid w:val="00BA456B"/>
    <w:rsid w:val="00BB1042"/>
    <w:rsid w:val="00C01258"/>
    <w:rsid w:val="00C02845"/>
    <w:rsid w:val="00C15805"/>
    <w:rsid w:val="00C46BF7"/>
    <w:rsid w:val="00C747E9"/>
    <w:rsid w:val="00CF2FF5"/>
    <w:rsid w:val="00CF4E05"/>
    <w:rsid w:val="00D04A97"/>
    <w:rsid w:val="00D062B5"/>
    <w:rsid w:val="00D1272F"/>
    <w:rsid w:val="00D42229"/>
    <w:rsid w:val="00D7019F"/>
    <w:rsid w:val="00D80525"/>
    <w:rsid w:val="00DB0070"/>
    <w:rsid w:val="00DB0460"/>
    <w:rsid w:val="00DC30DC"/>
    <w:rsid w:val="00DD195C"/>
    <w:rsid w:val="00E54D72"/>
    <w:rsid w:val="00E66EAD"/>
    <w:rsid w:val="00E700BE"/>
    <w:rsid w:val="00E73C57"/>
    <w:rsid w:val="00E75ED2"/>
    <w:rsid w:val="00E86F11"/>
    <w:rsid w:val="00EC4A35"/>
    <w:rsid w:val="00ED5A39"/>
    <w:rsid w:val="00EF1727"/>
    <w:rsid w:val="00F2480B"/>
    <w:rsid w:val="00F35DC3"/>
    <w:rsid w:val="00F44593"/>
    <w:rsid w:val="00F75042"/>
    <w:rsid w:val="00F76957"/>
    <w:rsid w:val="00F84C5A"/>
    <w:rsid w:val="00F97331"/>
    <w:rsid w:val="00FA139D"/>
    <w:rsid w:val="00FC5324"/>
    <w:rsid w:val="00FD06B4"/>
    <w:rsid w:val="00FF1005"/>
    <w:rsid w:val="00FF51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162A8"/>
    <w:pPr>
      <w:suppressAutoHyphens/>
    </w:pPr>
    <w:rPr>
      <w:sz w:val="24"/>
      <w:lang w:eastAsia="ar-SA"/>
    </w:rPr>
  </w:style>
  <w:style w:type="paragraph" w:styleId="Nagwek1">
    <w:name w:val="heading 1"/>
    <w:basedOn w:val="Normalny"/>
    <w:next w:val="Normalny"/>
    <w:qFormat/>
    <w:rsid w:val="006162A8"/>
    <w:pPr>
      <w:keepNext/>
      <w:jc w:val="center"/>
      <w:outlineLvl w:val="0"/>
    </w:pPr>
    <w:rPr>
      <w:b/>
      <w:sz w:val="28"/>
    </w:rPr>
  </w:style>
  <w:style w:type="paragraph" w:styleId="Nagwek2">
    <w:name w:val="heading 2"/>
    <w:basedOn w:val="Normalny"/>
    <w:next w:val="Normalny"/>
    <w:qFormat/>
    <w:rsid w:val="006162A8"/>
    <w:pPr>
      <w:keepNext/>
      <w:outlineLvl w:val="1"/>
    </w:pPr>
    <w:rPr>
      <w:sz w:val="28"/>
    </w:rPr>
  </w:style>
  <w:style w:type="paragraph" w:styleId="Nagwek3">
    <w:name w:val="heading 3"/>
    <w:basedOn w:val="Normalny"/>
    <w:next w:val="Normalny"/>
    <w:qFormat/>
    <w:rsid w:val="006162A8"/>
    <w:pPr>
      <w:keepNext/>
      <w:pBdr>
        <w:bottom w:val="single" w:sz="4" w:space="1" w:color="000000"/>
      </w:pBdr>
      <w:jc w:val="center"/>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162A8"/>
    <w:rPr>
      <w:rFonts w:ascii="Symbol" w:eastAsia="Times New Roman" w:hAnsi="Symbol" w:cs="Times New Roman"/>
    </w:rPr>
  </w:style>
  <w:style w:type="character" w:customStyle="1" w:styleId="Domylnaczcionkaakapitu2">
    <w:name w:val="Domyślna czcionka akapitu2"/>
    <w:rsid w:val="006162A8"/>
  </w:style>
  <w:style w:type="character" w:customStyle="1" w:styleId="WW8Num1z1">
    <w:name w:val="WW8Num1z1"/>
    <w:rsid w:val="006162A8"/>
    <w:rPr>
      <w:rFonts w:ascii="Courier New" w:hAnsi="Courier New"/>
    </w:rPr>
  </w:style>
  <w:style w:type="character" w:customStyle="1" w:styleId="WW8Num1z2">
    <w:name w:val="WW8Num1z2"/>
    <w:rsid w:val="006162A8"/>
    <w:rPr>
      <w:rFonts w:ascii="Wingdings" w:hAnsi="Wingdings"/>
    </w:rPr>
  </w:style>
  <w:style w:type="character" w:customStyle="1" w:styleId="WW8Num1z3">
    <w:name w:val="WW8Num1z3"/>
    <w:rsid w:val="006162A8"/>
    <w:rPr>
      <w:rFonts w:ascii="Symbol" w:hAnsi="Symbol"/>
    </w:rPr>
  </w:style>
  <w:style w:type="character" w:customStyle="1" w:styleId="Domylnaczcionkaakapitu1">
    <w:name w:val="Domyślna czcionka akapitu1"/>
    <w:rsid w:val="006162A8"/>
  </w:style>
  <w:style w:type="paragraph" w:customStyle="1" w:styleId="Nagwek20">
    <w:name w:val="Nagłówek2"/>
    <w:basedOn w:val="Normalny"/>
    <w:next w:val="Tekstpodstawowy"/>
    <w:rsid w:val="006162A8"/>
    <w:pPr>
      <w:keepNext/>
      <w:spacing w:before="240" w:after="120"/>
    </w:pPr>
    <w:rPr>
      <w:rFonts w:ascii="Arial" w:eastAsia="Lucida Sans Unicode" w:hAnsi="Arial" w:cs="Tahoma"/>
      <w:sz w:val="28"/>
      <w:szCs w:val="28"/>
    </w:rPr>
  </w:style>
  <w:style w:type="paragraph" w:styleId="Tekstpodstawowy">
    <w:name w:val="Body Text"/>
    <w:basedOn w:val="Normalny"/>
    <w:rsid w:val="006162A8"/>
    <w:pPr>
      <w:spacing w:after="120"/>
    </w:pPr>
  </w:style>
  <w:style w:type="paragraph" w:styleId="Lista">
    <w:name w:val="List"/>
    <w:basedOn w:val="Tekstpodstawowy"/>
    <w:rsid w:val="006162A8"/>
    <w:rPr>
      <w:rFonts w:cs="Tahoma"/>
    </w:rPr>
  </w:style>
  <w:style w:type="paragraph" w:customStyle="1" w:styleId="Podpis2">
    <w:name w:val="Podpis2"/>
    <w:basedOn w:val="Normalny"/>
    <w:rsid w:val="006162A8"/>
    <w:pPr>
      <w:suppressLineNumbers/>
      <w:spacing w:before="120" w:after="120"/>
    </w:pPr>
    <w:rPr>
      <w:rFonts w:cs="Tahoma"/>
      <w:i/>
      <w:iCs/>
      <w:szCs w:val="24"/>
    </w:rPr>
  </w:style>
  <w:style w:type="paragraph" w:customStyle="1" w:styleId="Indeks">
    <w:name w:val="Indeks"/>
    <w:basedOn w:val="Normalny"/>
    <w:rsid w:val="006162A8"/>
    <w:pPr>
      <w:suppressLineNumbers/>
    </w:pPr>
    <w:rPr>
      <w:rFonts w:cs="Tahoma"/>
    </w:rPr>
  </w:style>
  <w:style w:type="paragraph" w:customStyle="1" w:styleId="Nagwek10">
    <w:name w:val="Nagłówek1"/>
    <w:basedOn w:val="Normalny"/>
    <w:next w:val="Tekstpodstawowy"/>
    <w:rsid w:val="006162A8"/>
    <w:pPr>
      <w:keepNext/>
      <w:spacing w:before="240" w:after="120"/>
    </w:pPr>
    <w:rPr>
      <w:rFonts w:ascii="Arial" w:eastAsia="Lucida Sans Unicode" w:hAnsi="Arial" w:cs="Tahoma"/>
      <w:sz w:val="28"/>
      <w:szCs w:val="28"/>
    </w:rPr>
  </w:style>
  <w:style w:type="paragraph" w:customStyle="1" w:styleId="Podpis1">
    <w:name w:val="Podpis1"/>
    <w:basedOn w:val="Normalny"/>
    <w:rsid w:val="006162A8"/>
    <w:pPr>
      <w:suppressLineNumbers/>
      <w:spacing w:before="120" w:after="120"/>
    </w:pPr>
    <w:rPr>
      <w:rFonts w:cs="Tahoma"/>
      <w:i/>
      <w:iCs/>
      <w:szCs w:val="24"/>
    </w:rPr>
  </w:style>
  <w:style w:type="paragraph" w:styleId="Tytu">
    <w:name w:val="Title"/>
    <w:basedOn w:val="Normalny"/>
    <w:next w:val="Podtytu"/>
    <w:qFormat/>
    <w:rsid w:val="006162A8"/>
    <w:pPr>
      <w:jc w:val="center"/>
    </w:pPr>
    <w:rPr>
      <w:b/>
      <w:sz w:val="28"/>
    </w:rPr>
  </w:style>
  <w:style w:type="paragraph" w:styleId="Podtytu">
    <w:name w:val="Subtitle"/>
    <w:basedOn w:val="Nagwek10"/>
    <w:next w:val="Tekstpodstawowy"/>
    <w:qFormat/>
    <w:rsid w:val="006162A8"/>
    <w:pPr>
      <w:jc w:val="center"/>
    </w:pPr>
    <w:rPr>
      <w:i/>
      <w:iCs/>
    </w:rPr>
  </w:style>
  <w:style w:type="paragraph" w:customStyle="1" w:styleId="Legenda1">
    <w:name w:val="Legenda1"/>
    <w:basedOn w:val="Normalny"/>
    <w:next w:val="Normalny"/>
    <w:rsid w:val="006162A8"/>
    <w:rPr>
      <w:b/>
    </w:rPr>
  </w:style>
  <w:style w:type="paragraph" w:customStyle="1" w:styleId="Zawartotabeli">
    <w:name w:val="Zawartość tabeli"/>
    <w:basedOn w:val="Normalny"/>
    <w:rsid w:val="006162A8"/>
    <w:pPr>
      <w:suppressLineNumbers/>
    </w:pPr>
  </w:style>
  <w:style w:type="paragraph" w:customStyle="1" w:styleId="Nagwektabeli">
    <w:name w:val="Nagłówek tabeli"/>
    <w:basedOn w:val="Zawartotabeli"/>
    <w:rsid w:val="006162A8"/>
    <w:pPr>
      <w:jc w:val="center"/>
    </w:pPr>
    <w:rPr>
      <w:b/>
      <w:bCs/>
    </w:rPr>
  </w:style>
  <w:style w:type="paragraph" w:styleId="Tekstdymka">
    <w:name w:val="Balloon Text"/>
    <w:basedOn w:val="Normalny"/>
    <w:semiHidden/>
    <w:rsid w:val="007711DA"/>
    <w:rPr>
      <w:rFonts w:ascii="Tahoma" w:hAnsi="Tahoma" w:cs="Tahoma"/>
      <w:sz w:val="16"/>
      <w:szCs w:val="16"/>
    </w:rPr>
  </w:style>
  <w:style w:type="paragraph" w:styleId="Bezodstpw">
    <w:name w:val="No Spacing"/>
    <w:uiPriority w:val="1"/>
    <w:qFormat/>
    <w:rsid w:val="00536972"/>
    <w:rPr>
      <w:rFonts w:ascii="Calibri" w:eastAsia="Calibri" w:hAnsi="Calibri"/>
      <w:sz w:val="22"/>
      <w:szCs w:val="22"/>
      <w:lang w:eastAsia="en-US"/>
    </w:rPr>
  </w:style>
  <w:style w:type="paragraph" w:styleId="NormalnyWeb">
    <w:name w:val="Normal (Web)"/>
    <w:basedOn w:val="Normalny"/>
    <w:uiPriority w:val="99"/>
    <w:unhideWhenUsed/>
    <w:rsid w:val="001A48A2"/>
    <w:pPr>
      <w:suppressAutoHyphens w:val="0"/>
      <w:spacing w:before="100" w:beforeAutospacing="1" w:after="100" w:afterAutospacing="1"/>
    </w:pPr>
    <w:rPr>
      <w:color w:val="00406F"/>
      <w:szCs w:val="24"/>
      <w:lang w:eastAsia="pl-PL"/>
    </w:rPr>
  </w:style>
  <w:style w:type="table" w:styleId="Tabela-Siatka">
    <w:name w:val="Table Grid"/>
    <w:basedOn w:val="Standardowy"/>
    <w:rsid w:val="00BA2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62D7A"/>
    <w:pPr>
      <w:ind w:left="720"/>
      <w:contextualSpacing/>
    </w:pPr>
  </w:style>
  <w:style w:type="character" w:styleId="Hipercze">
    <w:name w:val="Hyperlink"/>
    <w:basedOn w:val="Domylnaczcionkaakapitu"/>
    <w:rsid w:val="009D53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6162A8"/>
    <w:pPr>
      <w:suppressAutoHyphens/>
    </w:pPr>
    <w:rPr>
      <w:sz w:val="24"/>
      <w:lang w:eastAsia="ar-SA"/>
    </w:rPr>
  </w:style>
  <w:style w:type="paragraph" w:styleId="Nagwek1">
    <w:name w:val="heading 1"/>
    <w:basedOn w:val="Normalny"/>
    <w:next w:val="Normalny"/>
    <w:qFormat/>
    <w:rsid w:val="006162A8"/>
    <w:pPr>
      <w:keepNext/>
      <w:jc w:val="center"/>
      <w:outlineLvl w:val="0"/>
    </w:pPr>
    <w:rPr>
      <w:b/>
      <w:sz w:val="28"/>
    </w:rPr>
  </w:style>
  <w:style w:type="paragraph" w:styleId="Nagwek2">
    <w:name w:val="heading 2"/>
    <w:basedOn w:val="Normalny"/>
    <w:next w:val="Normalny"/>
    <w:qFormat/>
    <w:rsid w:val="006162A8"/>
    <w:pPr>
      <w:keepNext/>
      <w:outlineLvl w:val="1"/>
    </w:pPr>
    <w:rPr>
      <w:sz w:val="28"/>
    </w:rPr>
  </w:style>
  <w:style w:type="paragraph" w:styleId="Nagwek3">
    <w:name w:val="heading 3"/>
    <w:basedOn w:val="Normalny"/>
    <w:next w:val="Normalny"/>
    <w:qFormat/>
    <w:rsid w:val="006162A8"/>
    <w:pPr>
      <w:keepNext/>
      <w:pBdr>
        <w:bottom w:val="single" w:sz="4" w:space="1" w:color="000000"/>
      </w:pBdr>
      <w:jc w:val="center"/>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162A8"/>
    <w:rPr>
      <w:rFonts w:ascii="Symbol" w:eastAsia="Times New Roman" w:hAnsi="Symbol" w:cs="Times New Roman"/>
    </w:rPr>
  </w:style>
  <w:style w:type="character" w:customStyle="1" w:styleId="Domylnaczcionkaakapitu2">
    <w:name w:val="Domyślna czcionka akapitu2"/>
    <w:rsid w:val="006162A8"/>
  </w:style>
  <w:style w:type="character" w:customStyle="1" w:styleId="WW8Num1z1">
    <w:name w:val="WW8Num1z1"/>
    <w:rsid w:val="006162A8"/>
    <w:rPr>
      <w:rFonts w:ascii="Courier New" w:hAnsi="Courier New"/>
    </w:rPr>
  </w:style>
  <w:style w:type="character" w:customStyle="1" w:styleId="WW8Num1z2">
    <w:name w:val="WW8Num1z2"/>
    <w:rsid w:val="006162A8"/>
    <w:rPr>
      <w:rFonts w:ascii="Wingdings" w:hAnsi="Wingdings"/>
    </w:rPr>
  </w:style>
  <w:style w:type="character" w:customStyle="1" w:styleId="WW8Num1z3">
    <w:name w:val="WW8Num1z3"/>
    <w:rsid w:val="006162A8"/>
    <w:rPr>
      <w:rFonts w:ascii="Symbol" w:hAnsi="Symbol"/>
    </w:rPr>
  </w:style>
  <w:style w:type="character" w:customStyle="1" w:styleId="Domylnaczcionkaakapitu1">
    <w:name w:val="Domyślna czcionka akapitu1"/>
    <w:rsid w:val="006162A8"/>
  </w:style>
  <w:style w:type="paragraph" w:customStyle="1" w:styleId="Nagwek20">
    <w:name w:val="Nagłówek2"/>
    <w:basedOn w:val="Normalny"/>
    <w:next w:val="Tekstpodstawowy"/>
    <w:rsid w:val="006162A8"/>
    <w:pPr>
      <w:keepNext/>
      <w:spacing w:before="240" w:after="120"/>
    </w:pPr>
    <w:rPr>
      <w:rFonts w:ascii="Arial" w:eastAsia="Lucida Sans Unicode" w:hAnsi="Arial" w:cs="Tahoma"/>
      <w:sz w:val="28"/>
      <w:szCs w:val="28"/>
    </w:rPr>
  </w:style>
  <w:style w:type="paragraph" w:styleId="Tekstpodstawowy">
    <w:name w:val="Body Text"/>
    <w:basedOn w:val="Normalny"/>
    <w:rsid w:val="006162A8"/>
    <w:pPr>
      <w:spacing w:after="120"/>
    </w:pPr>
  </w:style>
  <w:style w:type="paragraph" w:styleId="Lista">
    <w:name w:val="List"/>
    <w:basedOn w:val="Tekstpodstawowy"/>
    <w:rsid w:val="006162A8"/>
    <w:rPr>
      <w:rFonts w:cs="Tahoma"/>
    </w:rPr>
  </w:style>
  <w:style w:type="paragraph" w:customStyle="1" w:styleId="Podpis2">
    <w:name w:val="Podpis2"/>
    <w:basedOn w:val="Normalny"/>
    <w:rsid w:val="006162A8"/>
    <w:pPr>
      <w:suppressLineNumbers/>
      <w:spacing w:before="120" w:after="120"/>
    </w:pPr>
    <w:rPr>
      <w:rFonts w:cs="Tahoma"/>
      <w:i/>
      <w:iCs/>
      <w:szCs w:val="24"/>
    </w:rPr>
  </w:style>
  <w:style w:type="paragraph" w:customStyle="1" w:styleId="Indeks">
    <w:name w:val="Indeks"/>
    <w:basedOn w:val="Normalny"/>
    <w:rsid w:val="006162A8"/>
    <w:pPr>
      <w:suppressLineNumbers/>
    </w:pPr>
    <w:rPr>
      <w:rFonts w:cs="Tahoma"/>
    </w:rPr>
  </w:style>
  <w:style w:type="paragraph" w:customStyle="1" w:styleId="Nagwek10">
    <w:name w:val="Nagłówek1"/>
    <w:basedOn w:val="Normalny"/>
    <w:next w:val="Tekstpodstawowy"/>
    <w:rsid w:val="006162A8"/>
    <w:pPr>
      <w:keepNext/>
      <w:spacing w:before="240" w:after="120"/>
    </w:pPr>
    <w:rPr>
      <w:rFonts w:ascii="Arial" w:eastAsia="Lucida Sans Unicode" w:hAnsi="Arial" w:cs="Tahoma"/>
      <w:sz w:val="28"/>
      <w:szCs w:val="28"/>
    </w:rPr>
  </w:style>
  <w:style w:type="paragraph" w:customStyle="1" w:styleId="Podpis1">
    <w:name w:val="Podpis1"/>
    <w:basedOn w:val="Normalny"/>
    <w:rsid w:val="006162A8"/>
    <w:pPr>
      <w:suppressLineNumbers/>
      <w:spacing w:before="120" w:after="120"/>
    </w:pPr>
    <w:rPr>
      <w:rFonts w:cs="Tahoma"/>
      <w:i/>
      <w:iCs/>
      <w:szCs w:val="24"/>
    </w:rPr>
  </w:style>
  <w:style w:type="paragraph" w:styleId="Tytu">
    <w:name w:val="Title"/>
    <w:basedOn w:val="Normalny"/>
    <w:next w:val="Podtytu"/>
    <w:qFormat/>
    <w:rsid w:val="006162A8"/>
    <w:pPr>
      <w:jc w:val="center"/>
    </w:pPr>
    <w:rPr>
      <w:b/>
      <w:sz w:val="28"/>
    </w:rPr>
  </w:style>
  <w:style w:type="paragraph" w:styleId="Podtytu">
    <w:name w:val="Subtitle"/>
    <w:basedOn w:val="Nagwek10"/>
    <w:next w:val="Tekstpodstawowy"/>
    <w:qFormat/>
    <w:rsid w:val="006162A8"/>
    <w:pPr>
      <w:jc w:val="center"/>
    </w:pPr>
    <w:rPr>
      <w:i/>
      <w:iCs/>
    </w:rPr>
  </w:style>
  <w:style w:type="paragraph" w:customStyle="1" w:styleId="Legenda1">
    <w:name w:val="Legenda1"/>
    <w:basedOn w:val="Normalny"/>
    <w:next w:val="Normalny"/>
    <w:rsid w:val="006162A8"/>
    <w:rPr>
      <w:b/>
    </w:rPr>
  </w:style>
  <w:style w:type="paragraph" w:customStyle="1" w:styleId="Zawartotabeli">
    <w:name w:val="Zawartość tabeli"/>
    <w:basedOn w:val="Normalny"/>
    <w:rsid w:val="006162A8"/>
    <w:pPr>
      <w:suppressLineNumbers/>
    </w:pPr>
  </w:style>
  <w:style w:type="paragraph" w:customStyle="1" w:styleId="Nagwektabeli">
    <w:name w:val="Nagłówek tabeli"/>
    <w:basedOn w:val="Zawartotabeli"/>
    <w:rsid w:val="006162A8"/>
    <w:pPr>
      <w:jc w:val="center"/>
    </w:pPr>
    <w:rPr>
      <w:b/>
      <w:bCs/>
    </w:rPr>
  </w:style>
  <w:style w:type="paragraph" w:styleId="Tekstdymka">
    <w:name w:val="Balloon Text"/>
    <w:basedOn w:val="Normalny"/>
    <w:semiHidden/>
    <w:rsid w:val="007711DA"/>
    <w:rPr>
      <w:rFonts w:ascii="Tahoma" w:hAnsi="Tahoma" w:cs="Tahoma"/>
      <w:sz w:val="16"/>
      <w:szCs w:val="16"/>
    </w:rPr>
  </w:style>
  <w:style w:type="paragraph" w:styleId="Bezodstpw">
    <w:name w:val="No Spacing"/>
    <w:uiPriority w:val="1"/>
    <w:qFormat/>
    <w:rsid w:val="00536972"/>
    <w:rPr>
      <w:rFonts w:ascii="Calibri" w:eastAsia="Calibri" w:hAnsi="Calibri"/>
      <w:sz w:val="22"/>
      <w:szCs w:val="22"/>
      <w:lang w:eastAsia="en-US"/>
    </w:rPr>
  </w:style>
  <w:style w:type="paragraph" w:styleId="NormalnyWeb">
    <w:name w:val="Normal (Web)"/>
    <w:basedOn w:val="Normalny"/>
    <w:uiPriority w:val="99"/>
    <w:unhideWhenUsed/>
    <w:rsid w:val="001A48A2"/>
    <w:pPr>
      <w:suppressAutoHyphens w:val="0"/>
      <w:spacing w:before="100" w:beforeAutospacing="1" w:after="100" w:afterAutospacing="1"/>
    </w:pPr>
    <w:rPr>
      <w:color w:val="00406F"/>
      <w:szCs w:val="24"/>
      <w:lang w:eastAsia="pl-PL"/>
    </w:rPr>
  </w:style>
  <w:style w:type="table" w:styleId="Tabela-Siatka">
    <w:name w:val="Table Grid"/>
    <w:basedOn w:val="Standardowy"/>
    <w:rsid w:val="00BA2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62D7A"/>
    <w:pPr>
      <w:ind w:left="720"/>
      <w:contextualSpacing/>
    </w:pPr>
  </w:style>
  <w:style w:type="character" w:styleId="Hipercze">
    <w:name w:val="Hyperlink"/>
    <w:basedOn w:val="Domylnaczcionkaakapitu"/>
    <w:rsid w:val="009D53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01313">
      <w:bodyDiv w:val="1"/>
      <w:marLeft w:val="0"/>
      <w:marRight w:val="0"/>
      <w:marTop w:val="0"/>
      <w:marBottom w:val="0"/>
      <w:divBdr>
        <w:top w:val="none" w:sz="0" w:space="0" w:color="auto"/>
        <w:left w:val="none" w:sz="0" w:space="0" w:color="auto"/>
        <w:bottom w:val="none" w:sz="0" w:space="0" w:color="auto"/>
        <w:right w:val="none" w:sz="0" w:space="0" w:color="auto"/>
      </w:divBdr>
    </w:div>
    <w:div w:id="1401755161">
      <w:bodyDiv w:val="1"/>
      <w:marLeft w:val="0"/>
      <w:marRight w:val="0"/>
      <w:marTop w:val="0"/>
      <w:marBottom w:val="0"/>
      <w:divBdr>
        <w:top w:val="none" w:sz="0" w:space="0" w:color="auto"/>
        <w:left w:val="none" w:sz="0" w:space="0" w:color="auto"/>
        <w:bottom w:val="none" w:sz="0" w:space="0" w:color="auto"/>
        <w:right w:val="none" w:sz="0" w:space="0" w:color="auto"/>
      </w:divBdr>
    </w:div>
    <w:div w:id="198634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gramy@dips.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2316</Words>
  <Characters>13902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UMOWA – ZLECENIE</vt:lpstr>
    </vt:vector>
  </TitlesOfParts>
  <Company>DFS</Company>
  <LinksUpToDate>false</LinksUpToDate>
  <CharactersWithSpaces>16186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 ZLECENIE</dc:title>
  <dc:creator>DFS</dc:creator>
  <cp:lastModifiedBy>Majka</cp:lastModifiedBy>
  <cp:revision>3</cp:revision>
  <cp:lastPrinted>2018-02-14T11:25:00Z</cp:lastPrinted>
  <dcterms:created xsi:type="dcterms:W3CDTF">2019-02-13T10:28:00Z</dcterms:created>
  <dcterms:modified xsi:type="dcterms:W3CDTF">2019-03-04T13:36:00Z</dcterms:modified>
</cp:coreProperties>
</file>